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A7" w:rsidRPr="001119A9" w:rsidRDefault="00EC336E" w:rsidP="009317E1">
      <w:pPr>
        <w:rPr>
          <w:rFonts w:ascii="Calibri" w:hAnsi="Calibri"/>
          <w:b/>
          <w:bCs/>
        </w:rPr>
      </w:pPr>
      <w:r>
        <w:rPr>
          <w:noProof/>
          <w:lang w:eastAsia="it-IT"/>
        </w:rPr>
        <w:drawing>
          <wp:anchor distT="0" distB="0" distL="114300" distR="114300" simplePos="0" relativeHeight="251696128" behindDoc="0" locked="0" layoutInCell="1" allowOverlap="1">
            <wp:simplePos x="0" y="0"/>
            <wp:positionH relativeFrom="column">
              <wp:posOffset>-44967</wp:posOffset>
            </wp:positionH>
            <wp:positionV relativeFrom="paragraph">
              <wp:posOffset>-1192530</wp:posOffset>
            </wp:positionV>
            <wp:extent cx="1664414" cy="1176159"/>
            <wp:effectExtent l="0" t="0" r="0" b="5080"/>
            <wp:wrapNone/>
            <wp:docPr id="7" name="Immagine 7" descr="cid:94218BF7-D2DE-47F6-BAEA-03AC35488C1F@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9E4138-7D91-47DC-A0A2-D227C4E36170" descr="cid:94218BF7-D2DE-47F6-BAEA-03AC35488C1F@statio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64414" cy="117615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D718E" w:rsidRPr="001119A9">
        <w:rPr>
          <w:rFonts w:ascii="Calibri" w:hAnsi="Calibri"/>
        </w:rPr>
        <w:t>Cognome:_</w:t>
      </w:r>
      <w:proofErr w:type="gramEnd"/>
      <w:r w:rsidR="002D718E" w:rsidRPr="001119A9">
        <w:rPr>
          <w:rFonts w:ascii="Calibri" w:hAnsi="Calibri"/>
        </w:rPr>
        <w:t>_________________________________</w:t>
      </w:r>
      <w:r w:rsidR="007A216D" w:rsidRPr="001119A9">
        <w:rPr>
          <w:rFonts w:ascii="Calibri" w:hAnsi="Calibri"/>
        </w:rPr>
        <w:t>___________ Nome: _________________________</w:t>
      </w:r>
      <w:r w:rsidR="004B62A7" w:rsidRPr="001119A9">
        <w:rPr>
          <w:rFonts w:ascii="Calibri" w:hAnsi="Calibri"/>
        </w:rPr>
        <w:t xml:space="preserve"> </w:t>
      </w:r>
    </w:p>
    <w:p w:rsidR="00ED2966" w:rsidRPr="001119A9" w:rsidRDefault="00ED2966" w:rsidP="00ED2966">
      <w:pPr>
        <w:pStyle w:val="Titolo2"/>
        <w:spacing w:after="0" w:line="240" w:lineRule="auto"/>
        <w:rPr>
          <w:rFonts w:ascii="Calibri" w:hAnsi="Calibri"/>
          <w:b w:val="0"/>
          <w:bCs w:val="0"/>
          <w:sz w:val="24"/>
        </w:rPr>
      </w:pPr>
      <w:proofErr w:type="gramStart"/>
      <w:r w:rsidRPr="001119A9">
        <w:rPr>
          <w:rFonts w:ascii="Calibri" w:hAnsi="Calibri"/>
          <w:b w:val="0"/>
          <w:bCs w:val="0"/>
          <w:sz w:val="24"/>
        </w:rPr>
        <w:t>C.F:_</w:t>
      </w:r>
      <w:proofErr w:type="gramEnd"/>
      <w:r w:rsidRPr="001119A9">
        <w:rPr>
          <w:rFonts w:ascii="Calibri" w:hAnsi="Calibri"/>
          <w:b w:val="0"/>
          <w:bCs w:val="0"/>
          <w:sz w:val="24"/>
        </w:rPr>
        <w:t>________</w:t>
      </w:r>
      <w:r w:rsidR="009C2F30">
        <w:rPr>
          <w:rFonts w:ascii="Calibri" w:hAnsi="Calibri"/>
          <w:b w:val="0"/>
          <w:bCs w:val="0"/>
          <w:sz w:val="24"/>
        </w:rPr>
        <w:t>_____</w:t>
      </w:r>
      <w:r w:rsidRPr="001119A9">
        <w:rPr>
          <w:rFonts w:ascii="Calibri" w:hAnsi="Calibri"/>
          <w:b w:val="0"/>
          <w:bCs w:val="0"/>
          <w:sz w:val="24"/>
        </w:rPr>
        <w:t>______________________      Nato/a A:  ____________</w:t>
      </w:r>
      <w:r w:rsidR="007B4AFD">
        <w:rPr>
          <w:rFonts w:ascii="Calibri" w:hAnsi="Calibri"/>
          <w:b w:val="0"/>
          <w:bCs w:val="0"/>
          <w:sz w:val="24"/>
        </w:rPr>
        <w:t>__</w:t>
      </w:r>
      <w:r w:rsidRPr="001119A9">
        <w:rPr>
          <w:rFonts w:ascii="Calibri" w:hAnsi="Calibri"/>
          <w:b w:val="0"/>
          <w:bCs w:val="0"/>
          <w:sz w:val="24"/>
        </w:rPr>
        <w:t>_____   Il:___/____/_____</w:t>
      </w:r>
    </w:p>
    <w:p w:rsidR="001119A9" w:rsidRDefault="007B4AFD" w:rsidP="00ED2966">
      <w:pPr>
        <w:rPr>
          <w:rFonts w:ascii="Calibri" w:hAnsi="Calibri"/>
        </w:rPr>
      </w:pPr>
      <w:r>
        <w:rPr>
          <w:rFonts w:ascii="Calibri" w:hAnsi="Calibri"/>
        </w:rPr>
        <w:t>Domicilio: Via/Piazza</w:t>
      </w:r>
      <w:r w:rsidR="00ED2966" w:rsidRPr="001119A9">
        <w:rPr>
          <w:rFonts w:ascii="Calibri" w:hAnsi="Calibri"/>
        </w:rPr>
        <w:t>____________</w:t>
      </w:r>
      <w:r>
        <w:rPr>
          <w:rFonts w:ascii="Calibri" w:hAnsi="Calibri"/>
        </w:rPr>
        <w:t>_____</w:t>
      </w:r>
      <w:r w:rsidR="00ED2966" w:rsidRPr="001119A9">
        <w:rPr>
          <w:rFonts w:ascii="Calibri" w:hAnsi="Calibri"/>
        </w:rPr>
        <w:t xml:space="preserve">___________________ </w:t>
      </w:r>
      <w:proofErr w:type="gramStart"/>
      <w:r w:rsidR="00ED2966" w:rsidRPr="001119A9">
        <w:rPr>
          <w:rFonts w:ascii="Calibri" w:hAnsi="Calibri"/>
        </w:rPr>
        <w:t>Città:_</w:t>
      </w:r>
      <w:proofErr w:type="gramEnd"/>
      <w:r w:rsidR="00ED2966" w:rsidRPr="001119A9">
        <w:rPr>
          <w:rFonts w:ascii="Calibri" w:hAnsi="Calibri"/>
        </w:rPr>
        <w:t>______</w:t>
      </w:r>
      <w:r>
        <w:rPr>
          <w:rFonts w:ascii="Calibri" w:hAnsi="Calibri"/>
        </w:rPr>
        <w:t>__</w:t>
      </w:r>
      <w:r w:rsidR="00ED2966" w:rsidRPr="001119A9">
        <w:rPr>
          <w:rFonts w:ascii="Calibri" w:hAnsi="Calibri"/>
        </w:rPr>
        <w:t>______  Cap___</w:t>
      </w:r>
      <w:r>
        <w:rPr>
          <w:rFonts w:ascii="Calibri" w:hAnsi="Calibri"/>
        </w:rPr>
        <w:t>____</w:t>
      </w:r>
      <w:r w:rsidR="00ED2966" w:rsidRPr="001119A9">
        <w:rPr>
          <w:rFonts w:ascii="Calibri" w:hAnsi="Calibri"/>
        </w:rPr>
        <w:t xml:space="preserve">_  </w:t>
      </w:r>
      <w:proofErr w:type="spellStart"/>
      <w:r w:rsidR="00ED2966" w:rsidRPr="001119A9">
        <w:rPr>
          <w:rFonts w:ascii="Calibri" w:hAnsi="Calibri"/>
        </w:rPr>
        <w:t>Tel.Fisso</w:t>
      </w:r>
      <w:proofErr w:type="spellEnd"/>
      <w:r w:rsidR="00ED2966" w:rsidRPr="001119A9">
        <w:rPr>
          <w:rFonts w:ascii="Calibri" w:hAnsi="Calibri"/>
        </w:rPr>
        <w:t>:________________</w:t>
      </w:r>
      <w:r>
        <w:rPr>
          <w:rFonts w:ascii="Calibri" w:hAnsi="Calibri"/>
        </w:rPr>
        <w:t>________________</w:t>
      </w:r>
      <w:r w:rsidRPr="007B4AFD">
        <w:rPr>
          <w:rFonts w:ascii="Calibri" w:hAnsi="Calibri"/>
        </w:rPr>
        <w:t xml:space="preserve"> </w:t>
      </w:r>
      <w:r w:rsidRPr="001119A9">
        <w:rPr>
          <w:rFonts w:ascii="Calibri" w:hAnsi="Calibri"/>
        </w:rPr>
        <w:t>Cell:___</w:t>
      </w:r>
      <w:r>
        <w:rPr>
          <w:rFonts w:ascii="Calibri" w:hAnsi="Calibri"/>
        </w:rPr>
        <w:t>______________</w:t>
      </w:r>
      <w:r w:rsidRPr="001119A9">
        <w:rPr>
          <w:rFonts w:ascii="Calibri" w:hAnsi="Calibri"/>
        </w:rPr>
        <w:t>________________________</w:t>
      </w:r>
    </w:p>
    <w:p w:rsidR="007B4AFD" w:rsidRDefault="007B4AFD" w:rsidP="004B62A7"/>
    <w:p w:rsidR="00ED2966" w:rsidRPr="001119A9" w:rsidRDefault="004B62A7" w:rsidP="004B62A7">
      <w:r w:rsidRPr="001119A9">
        <w:t xml:space="preserve">Per </w:t>
      </w:r>
      <w:r w:rsidR="003270B7">
        <w:t xml:space="preserve">i </w:t>
      </w:r>
      <w:r w:rsidR="001119A9" w:rsidRPr="001119A9">
        <w:t>pazienti minori,</w:t>
      </w:r>
      <w:r w:rsidRPr="001119A9">
        <w:t xml:space="preserve"> </w:t>
      </w:r>
      <w:r w:rsidR="001119A9" w:rsidRPr="001119A9">
        <w:t xml:space="preserve">in qualità di </w:t>
      </w:r>
      <w:r w:rsidRPr="001119A9">
        <w:t>__</w:t>
      </w:r>
      <w:r w:rsidR="003270B7">
        <w:t>________</w:t>
      </w:r>
      <w:r w:rsidR="001119A9" w:rsidRPr="001119A9">
        <w:t>__Cognome</w:t>
      </w:r>
      <w:r w:rsidR="001119A9">
        <w:t xml:space="preserve"> </w:t>
      </w:r>
      <w:r w:rsidR="00ED2966" w:rsidRPr="001119A9">
        <w:t>__________</w:t>
      </w:r>
      <w:r w:rsidR="009C2F30">
        <w:t>__</w:t>
      </w:r>
      <w:r w:rsidR="00ED2966" w:rsidRPr="001119A9">
        <w:t>______</w:t>
      </w:r>
      <w:r w:rsidR="001119A9" w:rsidRPr="001119A9">
        <w:t>Nome____</w:t>
      </w:r>
      <w:r w:rsidR="009C2F30">
        <w:t>__</w:t>
      </w:r>
      <w:r w:rsidR="001119A9" w:rsidRPr="001119A9">
        <w:t>_</w:t>
      </w:r>
      <w:r w:rsidR="00ED2966" w:rsidRPr="001119A9">
        <w:t>_______</w:t>
      </w:r>
      <w:r w:rsidRPr="001119A9">
        <w:t xml:space="preserve"> </w:t>
      </w:r>
    </w:p>
    <w:p w:rsidR="002D718E" w:rsidRPr="001119A9" w:rsidRDefault="004B62A7" w:rsidP="00ED2966">
      <w:pPr>
        <w:rPr>
          <w:rFonts w:ascii="Calibri" w:hAnsi="Calibri"/>
          <w:b/>
          <w:bCs/>
        </w:rPr>
      </w:pPr>
      <w:r w:rsidRPr="001119A9">
        <w:t>Nato a _____________</w:t>
      </w:r>
      <w:r w:rsidR="00ED2966" w:rsidRPr="001119A9">
        <w:t>___</w:t>
      </w:r>
      <w:r w:rsidRPr="001119A9">
        <w:t>_ il ___/___/_</w:t>
      </w:r>
      <w:r w:rsidR="00ED2966" w:rsidRPr="001119A9">
        <w:t>__</w:t>
      </w:r>
      <w:r w:rsidRPr="001119A9">
        <w:t>__</w:t>
      </w:r>
      <w:r w:rsidR="00ED2966" w:rsidRPr="001119A9">
        <w:t xml:space="preserve">      </w:t>
      </w:r>
      <w:proofErr w:type="spellStart"/>
      <w:r w:rsidRPr="001119A9">
        <w:rPr>
          <w:rFonts w:ascii="Calibri" w:hAnsi="Calibri"/>
        </w:rPr>
        <w:t>Cod</w:t>
      </w:r>
      <w:proofErr w:type="spellEnd"/>
      <w:r w:rsidRPr="001119A9">
        <w:rPr>
          <w:rFonts w:ascii="Calibri" w:hAnsi="Calibri"/>
        </w:rPr>
        <w:t xml:space="preserve"> </w:t>
      </w:r>
      <w:proofErr w:type="spellStart"/>
      <w:r w:rsidRPr="001119A9">
        <w:rPr>
          <w:rFonts w:ascii="Calibri" w:hAnsi="Calibri"/>
        </w:rPr>
        <w:t>Fisc</w:t>
      </w:r>
      <w:proofErr w:type="spellEnd"/>
      <w:r w:rsidRPr="001119A9">
        <w:rPr>
          <w:rFonts w:ascii="Calibri" w:hAnsi="Calibri"/>
        </w:rPr>
        <w:t>__</w:t>
      </w:r>
      <w:r w:rsidR="009C2F30">
        <w:rPr>
          <w:rFonts w:ascii="Calibri" w:hAnsi="Calibri"/>
        </w:rPr>
        <w:t>__</w:t>
      </w:r>
      <w:r w:rsidRPr="001119A9">
        <w:rPr>
          <w:rFonts w:ascii="Calibri" w:hAnsi="Calibri"/>
        </w:rPr>
        <w:t>_</w:t>
      </w:r>
      <w:r w:rsidR="00ED2966" w:rsidRPr="001119A9">
        <w:rPr>
          <w:rFonts w:ascii="Calibri" w:hAnsi="Calibri"/>
        </w:rPr>
        <w:t>___________________</w:t>
      </w:r>
      <w:r w:rsidRPr="001119A9">
        <w:rPr>
          <w:rFonts w:ascii="Calibri" w:hAnsi="Calibri"/>
        </w:rPr>
        <w:t>______________</w:t>
      </w:r>
    </w:p>
    <w:p w:rsidR="001119A9" w:rsidRPr="001119A9" w:rsidRDefault="001119A9" w:rsidP="001119A9">
      <w:pPr>
        <w:pStyle w:val="Titolo2"/>
        <w:spacing w:after="0" w:line="240" w:lineRule="auto"/>
        <w:rPr>
          <w:rFonts w:ascii="Calibri" w:hAnsi="Calibri"/>
          <w:b w:val="0"/>
          <w:bCs w:val="0"/>
          <w:sz w:val="24"/>
        </w:rPr>
      </w:pPr>
      <w:proofErr w:type="gramStart"/>
      <w:r w:rsidRPr="001119A9">
        <w:rPr>
          <w:rFonts w:ascii="Calibri" w:hAnsi="Calibri"/>
          <w:b w:val="0"/>
          <w:bCs w:val="0"/>
          <w:sz w:val="24"/>
        </w:rPr>
        <w:t>E-mail:_</w:t>
      </w:r>
      <w:proofErr w:type="gramEnd"/>
      <w:r w:rsidRPr="001119A9">
        <w:rPr>
          <w:rFonts w:ascii="Calibri" w:hAnsi="Calibri"/>
          <w:b w:val="0"/>
          <w:bCs w:val="0"/>
          <w:sz w:val="24"/>
        </w:rPr>
        <w:t>_____________________________________________  Cell:_______________________</w:t>
      </w:r>
      <w:r w:rsidR="003270B7">
        <w:rPr>
          <w:rFonts w:ascii="Calibri" w:hAnsi="Calibri"/>
          <w:b w:val="0"/>
          <w:bCs w:val="0"/>
          <w:sz w:val="24"/>
        </w:rPr>
        <w:t>__</w:t>
      </w:r>
      <w:bookmarkStart w:id="0" w:name="_GoBack"/>
      <w:bookmarkEnd w:id="0"/>
      <w:r w:rsidRPr="001119A9">
        <w:rPr>
          <w:rFonts w:ascii="Calibri" w:hAnsi="Calibri"/>
          <w:b w:val="0"/>
          <w:bCs w:val="0"/>
          <w:sz w:val="24"/>
        </w:rPr>
        <w:t>____</w:t>
      </w:r>
    </w:p>
    <w:p w:rsidR="003270B7" w:rsidRDefault="003270B7" w:rsidP="003270B7">
      <w:pPr>
        <w:rPr>
          <w:rFonts w:ascii="Calibri" w:hAnsi="Calibri"/>
        </w:rPr>
      </w:pPr>
      <w:proofErr w:type="gramStart"/>
      <w:r>
        <w:rPr>
          <w:rFonts w:ascii="Calibri" w:hAnsi="Calibri"/>
        </w:rPr>
        <w:t>Professione:_</w:t>
      </w:r>
      <w:proofErr w:type="gramEnd"/>
      <w:r>
        <w:rPr>
          <w:rFonts w:ascii="Calibri" w:hAnsi="Calibri"/>
        </w:rPr>
        <w:t>_________________________________________________________________________</w:t>
      </w:r>
    </w:p>
    <w:p w:rsidR="003270B7" w:rsidRPr="001119A9" w:rsidRDefault="003270B7" w:rsidP="003270B7">
      <w:pPr>
        <w:pStyle w:val="Titolo2"/>
        <w:spacing w:after="0" w:line="240" w:lineRule="auto"/>
        <w:rPr>
          <w:rFonts w:ascii="Calibri" w:hAnsi="Calibri"/>
          <w:sz w:val="24"/>
        </w:rPr>
      </w:pPr>
      <w:proofErr w:type="gramStart"/>
      <w:r w:rsidRPr="001119A9">
        <w:rPr>
          <w:rFonts w:ascii="Calibri" w:hAnsi="Calibri"/>
          <w:b w:val="0"/>
          <w:bCs w:val="0"/>
          <w:sz w:val="24"/>
        </w:rPr>
        <w:t>E-mail:_</w:t>
      </w:r>
      <w:proofErr w:type="gramEnd"/>
      <w:r w:rsidRPr="001119A9">
        <w:rPr>
          <w:rFonts w:ascii="Calibri" w:hAnsi="Calibri"/>
          <w:b w:val="0"/>
          <w:bCs w:val="0"/>
          <w:sz w:val="24"/>
        </w:rPr>
        <w:t>___________________________</w:t>
      </w:r>
      <w:r>
        <w:rPr>
          <w:rFonts w:ascii="Calibri" w:hAnsi="Calibri"/>
          <w:b w:val="0"/>
          <w:bCs w:val="0"/>
          <w:sz w:val="24"/>
        </w:rPr>
        <w:t>__________________</w:t>
      </w:r>
      <w:r w:rsidRPr="007B4AFD">
        <w:rPr>
          <w:rFonts w:ascii="Calibri" w:hAnsi="Calibri"/>
          <w:b w:val="0"/>
          <w:bCs w:val="0"/>
          <w:sz w:val="24"/>
        </w:rPr>
        <w:t xml:space="preserve"> </w:t>
      </w:r>
      <w:r w:rsidRPr="001119A9">
        <w:rPr>
          <w:rFonts w:ascii="Calibri" w:hAnsi="Calibri"/>
          <w:b w:val="0"/>
          <w:bCs w:val="0"/>
          <w:sz w:val="24"/>
        </w:rPr>
        <w:t>Convenzione (SI-</w:t>
      </w:r>
      <w:r>
        <w:rPr>
          <w:rFonts w:ascii="Calibri" w:hAnsi="Calibri"/>
          <w:b w:val="0"/>
          <w:bCs w:val="0"/>
          <w:sz w:val="24"/>
        </w:rPr>
        <w:t>NO)_________________</w:t>
      </w:r>
    </w:p>
    <w:p w:rsidR="002D718E" w:rsidRDefault="009B6BA1" w:rsidP="002D718E">
      <w:pPr>
        <w:pStyle w:val="Titolo2"/>
        <w:spacing w:after="0" w:line="360" w:lineRule="auto"/>
        <w:jc w:val="center"/>
        <w:rPr>
          <w:rFonts w:ascii="Calibri" w:hAnsi="Calibri"/>
          <w:sz w:val="24"/>
        </w:rPr>
      </w:pPr>
      <w:r>
        <w:rPr>
          <w:rFonts w:ascii="Calibri" w:hAnsi="Calibri"/>
          <w:noProof/>
          <w:sz w:val="24"/>
          <w:lang w:eastAsia="it-IT"/>
        </w:rPr>
        <mc:AlternateContent>
          <mc:Choice Requires="wps">
            <w:drawing>
              <wp:anchor distT="0" distB="0" distL="114300" distR="114300" simplePos="0" relativeHeight="251626496" behindDoc="0" locked="0" layoutInCell="1" allowOverlap="1" wp14:anchorId="11967C40" wp14:editId="55296AE1">
                <wp:simplePos x="0" y="0"/>
                <wp:positionH relativeFrom="column">
                  <wp:posOffset>-102235</wp:posOffset>
                </wp:positionH>
                <wp:positionV relativeFrom="paragraph">
                  <wp:posOffset>137160</wp:posOffset>
                </wp:positionV>
                <wp:extent cx="6600825" cy="771525"/>
                <wp:effectExtent l="0" t="0" r="28575" b="2857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77152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E599" id="Rectangle 18" o:spid="_x0000_s1026" style="position:absolute;margin-left:-8.05pt;margin-top:10.8pt;width:519.75pt;height:60.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" filled="f" strokecolor="#a5a5a5 [2092]"/>
            </w:pict>
          </mc:Fallback>
        </mc:AlternateContent>
      </w:r>
    </w:p>
    <w:p w:rsidR="004B62A7" w:rsidRPr="004B62A7" w:rsidRDefault="004B62A7" w:rsidP="004B62A7">
      <w:pPr>
        <w:pStyle w:val="Titolo2"/>
        <w:spacing w:after="0" w:line="360" w:lineRule="auto"/>
        <w:rPr>
          <w:rFonts w:ascii="Calibri" w:hAnsi="Calibri"/>
          <w:szCs w:val="20"/>
        </w:rPr>
      </w:pPr>
      <w:r>
        <w:rPr>
          <w:rFonts w:ascii="Calibri" w:hAnsi="Calibri"/>
          <w:noProof/>
          <w:sz w:val="24"/>
          <w:lang w:eastAsia="it-IT"/>
        </w:rPr>
        <mc:AlternateContent>
          <mc:Choice Requires="wps">
            <w:drawing>
              <wp:anchor distT="0" distB="0" distL="114300" distR="114300" simplePos="0" relativeHeight="251622400" behindDoc="0" locked="0" layoutInCell="1" allowOverlap="1" wp14:anchorId="43191A83" wp14:editId="351ADF6B">
                <wp:simplePos x="0" y="0"/>
                <wp:positionH relativeFrom="column">
                  <wp:posOffset>2872740</wp:posOffset>
                </wp:positionH>
                <wp:positionV relativeFrom="paragraph">
                  <wp:posOffset>31750</wp:posOffset>
                </wp:positionV>
                <wp:extent cx="111125" cy="108585"/>
                <wp:effectExtent l="0" t="0" r="22225" b="2476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68414" id="Rectangle 14" o:spid="_x0000_s1026" style="position:absolute;margin-left:226.2pt;margin-top:2.5pt;width:8.75pt;height:8.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"/>
            </w:pict>
          </mc:Fallback>
        </mc:AlternateContent>
      </w:r>
      <w:r>
        <w:rPr>
          <w:rFonts w:ascii="Calibri" w:hAnsi="Calibri"/>
          <w:noProof/>
          <w:sz w:val="24"/>
          <w:lang w:eastAsia="it-IT"/>
        </w:rPr>
        <mc:AlternateContent>
          <mc:Choice Requires="wps">
            <w:drawing>
              <wp:anchor distT="0" distB="0" distL="114300" distR="114300" simplePos="0" relativeHeight="251644928" behindDoc="0" locked="0" layoutInCell="1" allowOverlap="1" wp14:anchorId="4696CF7F" wp14:editId="22A30578">
                <wp:simplePos x="0" y="0"/>
                <wp:positionH relativeFrom="column">
                  <wp:posOffset>5039360</wp:posOffset>
                </wp:positionH>
                <wp:positionV relativeFrom="paragraph">
                  <wp:posOffset>34290</wp:posOffset>
                </wp:positionV>
                <wp:extent cx="111125" cy="108585"/>
                <wp:effectExtent l="0" t="0" r="22225" b="2476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82E53" id="Rectangle 14" o:spid="_x0000_s1026" style="position:absolute;margin-left:396.8pt;margin-top:2.7pt;width:8.75pt;height:8.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"/>
            </w:pict>
          </mc:Fallback>
        </mc:AlternateContent>
      </w:r>
      <w:r>
        <w:rPr>
          <w:rFonts w:ascii="Calibri" w:hAnsi="Calibri"/>
          <w:noProof/>
          <w:sz w:val="24"/>
          <w:lang w:eastAsia="it-IT"/>
        </w:rPr>
        <mc:AlternateContent>
          <mc:Choice Requires="wps">
            <w:drawing>
              <wp:anchor distT="0" distB="0" distL="114300" distR="114300" simplePos="0" relativeHeight="251638784" behindDoc="0" locked="0" layoutInCell="1" allowOverlap="1" wp14:anchorId="3B633CC4" wp14:editId="691F069D">
                <wp:simplePos x="0" y="0"/>
                <wp:positionH relativeFrom="column">
                  <wp:posOffset>3662045</wp:posOffset>
                </wp:positionH>
                <wp:positionV relativeFrom="paragraph">
                  <wp:posOffset>34290</wp:posOffset>
                </wp:positionV>
                <wp:extent cx="111125" cy="108585"/>
                <wp:effectExtent l="0" t="0" r="22225" b="2476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2A21A" id="Rectangle 14" o:spid="_x0000_s1026" style="position:absolute;margin-left:288.35pt;margin-top:2.7pt;width:8.75pt;height:8.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"/>
            </w:pict>
          </mc:Fallback>
        </mc:AlternateContent>
      </w:r>
      <w:r>
        <w:rPr>
          <w:rFonts w:ascii="Calibri" w:hAnsi="Calibri"/>
          <w:noProof/>
          <w:sz w:val="24"/>
          <w:lang w:eastAsia="it-IT"/>
        </w:rPr>
        <mc:AlternateContent>
          <mc:Choice Requires="wps">
            <w:drawing>
              <wp:anchor distT="0" distB="0" distL="114300" distR="114300" simplePos="0" relativeHeight="251634688" behindDoc="0" locked="0" layoutInCell="1" allowOverlap="1" wp14:anchorId="664DA5F3" wp14:editId="4BE45137">
                <wp:simplePos x="0" y="0"/>
                <wp:positionH relativeFrom="column">
                  <wp:posOffset>1505047</wp:posOffset>
                </wp:positionH>
                <wp:positionV relativeFrom="paragraph">
                  <wp:posOffset>34827</wp:posOffset>
                </wp:positionV>
                <wp:extent cx="111369" cy="109171"/>
                <wp:effectExtent l="0" t="0" r="22225" b="2476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69" cy="1091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6AE99" id="Rectangle 14" o:spid="_x0000_s1026" style="position:absolute;margin-left:118.5pt;margin-top:2.75pt;width:8.75pt;height: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cbIA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"/>
            </w:pict>
          </mc:Fallback>
        </mc:AlternateContent>
      </w:r>
      <w:r w:rsidRPr="004B62A7">
        <w:rPr>
          <w:rFonts w:ascii="Calibri" w:hAnsi="Calibri"/>
          <w:sz w:val="24"/>
        </w:rPr>
        <w:t xml:space="preserve">MOTIVO DELLA </w:t>
      </w:r>
      <w:proofErr w:type="gramStart"/>
      <w:r w:rsidRPr="004B62A7">
        <w:rPr>
          <w:rFonts w:ascii="Calibri" w:hAnsi="Calibri"/>
          <w:sz w:val="24"/>
        </w:rPr>
        <w:t>V</w:t>
      </w:r>
      <w:r w:rsidR="00ED2966">
        <w:rPr>
          <w:rFonts w:ascii="Calibri" w:hAnsi="Calibri"/>
          <w:sz w:val="24"/>
        </w:rPr>
        <w:t xml:space="preserve">ISITA:   </w:t>
      </w:r>
      <w:proofErr w:type="gramEnd"/>
      <w:r w:rsidR="00ED2966">
        <w:rPr>
          <w:rFonts w:ascii="Calibri" w:hAnsi="Calibri"/>
          <w:sz w:val="24"/>
        </w:rPr>
        <w:t xml:space="preserve">   </w:t>
      </w:r>
      <w:r w:rsidR="002D718E" w:rsidRPr="004B62A7">
        <w:rPr>
          <w:rFonts w:ascii="Calibri" w:hAnsi="Calibri"/>
          <w:b w:val="0"/>
          <w:bCs w:val="0"/>
          <w:szCs w:val="20"/>
        </w:rPr>
        <w:t>Check-Up/Prevenzio</w:t>
      </w:r>
      <w:r w:rsidR="008B6963" w:rsidRPr="004B62A7">
        <w:rPr>
          <w:rFonts w:ascii="Calibri" w:hAnsi="Calibri"/>
          <w:b w:val="0"/>
          <w:bCs w:val="0"/>
          <w:szCs w:val="20"/>
        </w:rPr>
        <w:t>ne</w:t>
      </w:r>
      <w:r w:rsidR="002D718E" w:rsidRPr="004B62A7">
        <w:rPr>
          <w:rFonts w:ascii="Calibri" w:hAnsi="Calibri"/>
          <w:szCs w:val="20"/>
        </w:rPr>
        <w:t xml:space="preserve"> </w:t>
      </w:r>
      <w:r w:rsidR="000F3F9D" w:rsidRPr="004B62A7">
        <w:rPr>
          <w:rFonts w:ascii="Calibri" w:hAnsi="Calibri"/>
          <w:szCs w:val="20"/>
        </w:rPr>
        <w:t xml:space="preserve">    </w:t>
      </w:r>
      <w:r>
        <w:rPr>
          <w:rFonts w:ascii="Calibri" w:hAnsi="Calibri"/>
          <w:szCs w:val="20"/>
        </w:rPr>
        <w:t xml:space="preserve">  </w:t>
      </w:r>
      <w:r w:rsidRPr="004B62A7">
        <w:rPr>
          <w:rFonts w:ascii="Calibri" w:hAnsi="Calibri"/>
          <w:szCs w:val="20"/>
        </w:rPr>
        <w:t xml:space="preserve"> </w:t>
      </w:r>
      <w:r w:rsidR="002D718E" w:rsidRPr="004B62A7">
        <w:rPr>
          <w:rFonts w:ascii="Calibri" w:hAnsi="Calibri"/>
          <w:b w:val="0"/>
          <w:bCs w:val="0"/>
          <w:szCs w:val="20"/>
        </w:rPr>
        <w:t>Igiene Orale</w:t>
      </w:r>
      <w:r>
        <w:rPr>
          <w:rFonts w:ascii="Calibri" w:hAnsi="Calibri"/>
          <w:b w:val="0"/>
          <w:bCs w:val="0"/>
          <w:szCs w:val="20"/>
        </w:rPr>
        <w:t xml:space="preserve">    </w:t>
      </w:r>
      <w:r w:rsidR="002D718E" w:rsidRPr="004B62A7">
        <w:rPr>
          <w:rFonts w:ascii="Calibri" w:hAnsi="Calibri"/>
          <w:b w:val="0"/>
          <w:bCs w:val="0"/>
          <w:szCs w:val="20"/>
        </w:rPr>
        <w:t xml:space="preserve">   </w:t>
      </w:r>
      <w:r w:rsidRPr="004B62A7">
        <w:rPr>
          <w:rFonts w:ascii="Calibri" w:hAnsi="Calibri"/>
          <w:b w:val="0"/>
          <w:bCs w:val="0"/>
          <w:szCs w:val="20"/>
        </w:rPr>
        <w:t xml:space="preserve"> Urgenza Odontoiatrica</w:t>
      </w:r>
      <w:r>
        <w:rPr>
          <w:rFonts w:ascii="Calibri" w:hAnsi="Calibri"/>
          <w:szCs w:val="20"/>
        </w:rPr>
        <w:t xml:space="preserve">       </w:t>
      </w:r>
      <w:r w:rsidRPr="004B62A7">
        <w:rPr>
          <w:rFonts w:ascii="Calibri" w:eastAsia="Wingdings" w:hAnsi="Calibri" w:cs="Wingdings"/>
          <w:szCs w:val="20"/>
        </w:rPr>
        <w:t xml:space="preserve"> </w:t>
      </w:r>
      <w:r w:rsidRPr="004B62A7">
        <w:rPr>
          <w:rFonts w:ascii="Calibri" w:hAnsi="Calibri"/>
          <w:b w:val="0"/>
          <w:bCs w:val="0"/>
          <w:szCs w:val="20"/>
        </w:rPr>
        <w:t>Altro</w:t>
      </w:r>
      <w:r>
        <w:rPr>
          <w:rFonts w:ascii="Calibri" w:hAnsi="Calibri"/>
          <w:b w:val="0"/>
          <w:bCs w:val="0"/>
          <w:szCs w:val="20"/>
        </w:rPr>
        <w:t>_______________</w:t>
      </w:r>
    </w:p>
    <w:p w:rsidR="004B62A7" w:rsidRPr="004B62A7" w:rsidRDefault="004B62A7" w:rsidP="002D718E">
      <w:pPr>
        <w:pStyle w:val="Titolo2"/>
        <w:spacing w:after="0" w:line="360" w:lineRule="auto"/>
        <w:rPr>
          <w:rFonts w:ascii="Calibri" w:hAnsi="Calibri"/>
          <w:sz w:val="24"/>
        </w:rPr>
      </w:pPr>
      <w:r>
        <w:rPr>
          <w:rFonts w:ascii="Calibri" w:hAnsi="Calibri"/>
          <w:noProof/>
          <w:sz w:val="24"/>
          <w:lang w:eastAsia="it-IT"/>
        </w:rPr>
        <mc:AlternateContent>
          <mc:Choice Requires="wps">
            <w:drawing>
              <wp:anchor distT="0" distB="0" distL="114300" distR="114300" simplePos="0" relativeHeight="251670528" behindDoc="0" locked="0" layoutInCell="1" allowOverlap="1" wp14:anchorId="112EDED1" wp14:editId="4E26AD0D">
                <wp:simplePos x="0" y="0"/>
                <wp:positionH relativeFrom="column">
                  <wp:posOffset>3694430</wp:posOffset>
                </wp:positionH>
                <wp:positionV relativeFrom="paragraph">
                  <wp:posOffset>17780</wp:posOffset>
                </wp:positionV>
                <wp:extent cx="111125" cy="108585"/>
                <wp:effectExtent l="0" t="0" r="22225" b="2476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6C33C" id="Rectangle 14" o:spid="_x0000_s1026" style="position:absolute;margin-left:290.9pt;margin-top:1.4pt;width:8.7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"/>
            </w:pict>
          </mc:Fallback>
        </mc:AlternateContent>
      </w:r>
      <w:r>
        <w:rPr>
          <w:rFonts w:ascii="Calibri" w:hAnsi="Calibri"/>
          <w:noProof/>
          <w:sz w:val="24"/>
          <w:lang w:eastAsia="it-IT"/>
        </w:rPr>
        <mc:AlternateContent>
          <mc:Choice Requires="wps">
            <w:drawing>
              <wp:anchor distT="0" distB="0" distL="114300" distR="114300" simplePos="0" relativeHeight="251666432" behindDoc="0" locked="0" layoutInCell="1" allowOverlap="1" wp14:anchorId="69F08D74" wp14:editId="4C6F9DE4">
                <wp:simplePos x="0" y="0"/>
                <wp:positionH relativeFrom="column">
                  <wp:posOffset>3380422</wp:posOffset>
                </wp:positionH>
                <wp:positionV relativeFrom="paragraph">
                  <wp:posOffset>22860</wp:posOffset>
                </wp:positionV>
                <wp:extent cx="111125" cy="108585"/>
                <wp:effectExtent l="0" t="0" r="22225" b="2476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3A7F4" id="Rectangle 14" o:spid="_x0000_s1026" style="position:absolute;margin-left:266.15pt;margin-top:1.8pt;width:8.7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"/>
            </w:pict>
          </mc:Fallback>
        </mc:AlternateContent>
      </w:r>
      <w:r>
        <w:rPr>
          <w:rFonts w:ascii="Calibri" w:hAnsi="Calibri"/>
          <w:noProof/>
          <w:sz w:val="24"/>
          <w:lang w:eastAsia="it-IT"/>
        </w:rPr>
        <mc:AlternateContent>
          <mc:Choice Requires="wps">
            <w:drawing>
              <wp:anchor distT="0" distB="0" distL="114300" distR="114300" simplePos="0" relativeHeight="251662336" behindDoc="0" locked="0" layoutInCell="1" allowOverlap="1" wp14:anchorId="71090C3E" wp14:editId="03278D41">
                <wp:simplePos x="0" y="0"/>
                <wp:positionH relativeFrom="column">
                  <wp:posOffset>3080385</wp:posOffset>
                </wp:positionH>
                <wp:positionV relativeFrom="paragraph">
                  <wp:posOffset>23177</wp:posOffset>
                </wp:positionV>
                <wp:extent cx="111125" cy="108585"/>
                <wp:effectExtent l="0" t="0" r="22225" b="2476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FC4C" id="Rectangle 14" o:spid="_x0000_s1026" style="position:absolute;margin-left:242.55pt;margin-top:1.8pt;width:8.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"/>
            </w:pict>
          </mc:Fallback>
        </mc:AlternateContent>
      </w:r>
      <w:r>
        <w:rPr>
          <w:rFonts w:ascii="Calibri" w:hAnsi="Calibri"/>
          <w:noProof/>
          <w:sz w:val="24"/>
          <w:lang w:eastAsia="it-IT"/>
        </w:rPr>
        <mc:AlternateContent>
          <mc:Choice Requires="wps">
            <w:drawing>
              <wp:anchor distT="0" distB="0" distL="114300" distR="114300" simplePos="0" relativeHeight="251658240" behindDoc="0" locked="0" layoutInCell="1" allowOverlap="1" wp14:anchorId="1F62AB4A" wp14:editId="275203F6">
                <wp:simplePos x="0" y="0"/>
                <wp:positionH relativeFrom="column">
                  <wp:posOffset>2769553</wp:posOffset>
                </wp:positionH>
                <wp:positionV relativeFrom="paragraph">
                  <wp:posOffset>15875</wp:posOffset>
                </wp:positionV>
                <wp:extent cx="111125" cy="108585"/>
                <wp:effectExtent l="0" t="0" r="22225" b="247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988F0" id="Rectangle 14" o:spid="_x0000_s1026" style="position:absolute;margin-left:218.1pt;margin-top:1.25pt;width:8.7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"/>
            </w:pict>
          </mc:Fallback>
        </mc:AlternateContent>
      </w:r>
      <w:r>
        <w:rPr>
          <w:rFonts w:ascii="Calibri" w:hAnsi="Calibri"/>
          <w:noProof/>
          <w:sz w:val="24"/>
          <w:lang w:eastAsia="it-IT"/>
        </w:rPr>
        <mc:AlternateContent>
          <mc:Choice Requires="wps">
            <w:drawing>
              <wp:anchor distT="0" distB="0" distL="114300" distR="114300" simplePos="0" relativeHeight="251654144" behindDoc="0" locked="0" layoutInCell="1" allowOverlap="1" wp14:anchorId="106EC930" wp14:editId="05290198">
                <wp:simplePos x="0" y="0"/>
                <wp:positionH relativeFrom="column">
                  <wp:posOffset>2413049</wp:posOffset>
                </wp:positionH>
                <wp:positionV relativeFrom="paragraph">
                  <wp:posOffset>18415</wp:posOffset>
                </wp:positionV>
                <wp:extent cx="111125" cy="108585"/>
                <wp:effectExtent l="0" t="0" r="22225" b="2476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8B1BE" id="Rectangle 14" o:spid="_x0000_s1026" style="position:absolute;margin-left:190pt;margin-top:1.45pt;width:8.75pt;height: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fqHAIAAD0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"/>
            </w:pict>
          </mc:Fallback>
        </mc:AlternateContent>
      </w:r>
      <w:r w:rsidR="00E23C16">
        <w:rPr>
          <w:rFonts w:ascii="Calibri" w:hAnsi="Calibri"/>
          <w:sz w:val="24"/>
        </w:rPr>
        <w:t xml:space="preserve">COMPONENTI NUCLEO </w:t>
      </w:r>
      <w:proofErr w:type="gramStart"/>
      <w:r w:rsidR="00E23C16">
        <w:rPr>
          <w:rFonts w:ascii="Calibri" w:hAnsi="Calibri"/>
          <w:sz w:val="24"/>
        </w:rPr>
        <w:t>FAMIG</w:t>
      </w:r>
      <w:r>
        <w:rPr>
          <w:rFonts w:ascii="Calibri" w:hAnsi="Calibri"/>
          <w:sz w:val="24"/>
        </w:rPr>
        <w:t xml:space="preserve">LIARE:   </w:t>
      </w:r>
      <w:proofErr w:type="gramEnd"/>
      <w:r>
        <w:rPr>
          <w:rFonts w:ascii="Calibri" w:hAnsi="Calibri"/>
          <w:sz w:val="24"/>
        </w:rPr>
        <w:t xml:space="preserve">      1        2       3       4       Superiori a 4 persone</w:t>
      </w:r>
    </w:p>
    <w:p w:rsidR="002D718E" w:rsidRPr="004B62A7" w:rsidRDefault="009B6BA1" w:rsidP="002D718E">
      <w:pPr>
        <w:pStyle w:val="Titolo2"/>
        <w:spacing w:after="0" w:line="360" w:lineRule="auto"/>
        <w:rPr>
          <w:rFonts w:ascii="Calibri" w:hAnsi="Calibri"/>
          <w:sz w:val="24"/>
        </w:rPr>
      </w:pPr>
      <w:r>
        <w:rPr>
          <w:rFonts w:ascii="Calibri" w:hAnsi="Calibri"/>
          <w:noProof/>
          <w:sz w:val="24"/>
          <w:lang w:eastAsia="it-IT"/>
        </w:rPr>
        <mc:AlternateContent>
          <mc:Choice Requires="wps">
            <w:drawing>
              <wp:anchor distT="0" distB="0" distL="114300" distR="114300" simplePos="0" relativeHeight="251630592" behindDoc="0" locked="0" layoutInCell="1" allowOverlap="1" wp14:anchorId="3B4BE241" wp14:editId="6933B6EB">
                <wp:simplePos x="0" y="0"/>
                <wp:positionH relativeFrom="column">
                  <wp:posOffset>-111760</wp:posOffset>
                </wp:positionH>
                <wp:positionV relativeFrom="paragraph">
                  <wp:posOffset>224154</wp:posOffset>
                </wp:positionV>
                <wp:extent cx="6600825" cy="542925"/>
                <wp:effectExtent l="0" t="0" r="28575" b="2857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54292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2B216" id="Rectangle 19" o:spid="_x0000_s1026" style="position:absolute;margin-left:-8.8pt;margin-top:17.65pt;width:519.75pt;height:4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" filled="f" strokecolor="#a5a5a5 [2092]"/>
            </w:pict>
          </mc:Fallback>
        </mc:AlternateContent>
      </w:r>
      <w:r w:rsidR="000F3F9D" w:rsidRPr="004B62A7">
        <w:rPr>
          <w:rFonts w:ascii="Calibri" w:hAnsi="Calibri"/>
          <w:sz w:val="24"/>
        </w:rPr>
        <w:t xml:space="preserve">      </w:t>
      </w:r>
      <w:r w:rsidR="002D718E" w:rsidRPr="004B62A7">
        <w:rPr>
          <w:rFonts w:ascii="Calibri" w:hAnsi="Calibri"/>
          <w:sz w:val="24"/>
        </w:rPr>
        <w:t xml:space="preserve">  </w:t>
      </w:r>
      <w:r w:rsidR="000F3F9D" w:rsidRPr="004B62A7">
        <w:rPr>
          <w:rFonts w:ascii="Calibri" w:hAnsi="Calibri"/>
          <w:sz w:val="24"/>
        </w:rPr>
        <w:tab/>
      </w:r>
      <w:r w:rsidR="000F3F9D" w:rsidRPr="004B62A7">
        <w:rPr>
          <w:rFonts w:ascii="Calibri" w:hAnsi="Calibri"/>
          <w:sz w:val="24"/>
        </w:rPr>
        <w:tab/>
      </w:r>
      <w:r w:rsidR="000F3F9D" w:rsidRPr="004B62A7">
        <w:rPr>
          <w:rFonts w:ascii="Calibri" w:hAnsi="Calibri"/>
          <w:sz w:val="24"/>
        </w:rPr>
        <w:tab/>
      </w:r>
      <w:r w:rsidR="000F3F9D" w:rsidRPr="004B62A7">
        <w:rPr>
          <w:rFonts w:ascii="Calibri" w:hAnsi="Calibri"/>
          <w:sz w:val="24"/>
        </w:rPr>
        <w:tab/>
      </w:r>
      <w:r w:rsidR="000F3F9D" w:rsidRPr="004B62A7">
        <w:rPr>
          <w:rFonts w:ascii="Calibri" w:hAnsi="Calibri"/>
          <w:sz w:val="24"/>
        </w:rPr>
        <w:tab/>
      </w:r>
      <w:r w:rsidR="00D81BED" w:rsidRPr="004B62A7">
        <w:rPr>
          <w:rFonts w:ascii="Calibri" w:hAnsi="Calibri"/>
          <w:sz w:val="24"/>
        </w:rPr>
        <w:t xml:space="preserve">   </w:t>
      </w:r>
      <w:r w:rsidR="000F3F9D" w:rsidRPr="004B62A7">
        <w:rPr>
          <w:rFonts w:ascii="Calibri" w:hAnsi="Calibri"/>
          <w:sz w:val="24"/>
        </w:rPr>
        <w:tab/>
      </w:r>
      <w:r w:rsidR="00D81BED" w:rsidRPr="004B62A7">
        <w:rPr>
          <w:rFonts w:ascii="Calibri" w:hAnsi="Calibri"/>
          <w:sz w:val="24"/>
        </w:rPr>
        <w:t xml:space="preserve">         </w:t>
      </w:r>
      <w:r w:rsidR="002D718E" w:rsidRPr="004B62A7">
        <w:rPr>
          <w:rFonts w:ascii="Calibri" w:hAnsi="Calibri"/>
          <w:sz w:val="24"/>
        </w:rPr>
        <w:t xml:space="preserve">  </w:t>
      </w:r>
      <w:r w:rsidR="002D718E" w:rsidRPr="004B62A7">
        <w:rPr>
          <w:rFonts w:ascii="Calibri" w:hAnsi="Calibri"/>
          <w:sz w:val="36"/>
          <w:szCs w:val="36"/>
        </w:rPr>
        <w:t xml:space="preserve"> </w:t>
      </w:r>
    </w:p>
    <w:p w:rsidR="00ED2966" w:rsidRPr="00ED2966" w:rsidRDefault="00A6539C" w:rsidP="00D81BED">
      <w:pPr>
        <w:pStyle w:val="Titolo2"/>
        <w:numPr>
          <w:ilvl w:val="8"/>
          <w:numId w:val="1"/>
        </w:numPr>
        <w:spacing w:after="0" w:line="240" w:lineRule="auto"/>
        <w:ind w:left="340" w:hanging="340"/>
        <w:rPr>
          <w:rFonts w:ascii="Calibri" w:hAnsi="Calibri"/>
          <w:b w:val="0"/>
          <w:bCs w:val="0"/>
          <w:sz w:val="24"/>
        </w:rPr>
      </w:pPr>
      <w:r w:rsidRPr="000F3F9D">
        <w:rPr>
          <w:rFonts w:ascii="Calibri" w:hAnsi="Calibri"/>
          <w:sz w:val="24"/>
        </w:rPr>
        <w:t>COME HA CONOSCIUTO IL NOSTRO</w:t>
      </w:r>
      <w:r w:rsidR="002D718E" w:rsidRPr="000F3F9D">
        <w:rPr>
          <w:rFonts w:ascii="Calibri" w:hAnsi="Calibri"/>
          <w:sz w:val="24"/>
        </w:rPr>
        <w:t xml:space="preserve"> STUDIO?</w:t>
      </w:r>
    </w:p>
    <w:p w:rsidR="00D81BED" w:rsidRPr="00D81BED" w:rsidRDefault="00ED2966" w:rsidP="00D81BED">
      <w:pPr>
        <w:pStyle w:val="Titolo2"/>
        <w:numPr>
          <w:ilvl w:val="8"/>
          <w:numId w:val="1"/>
        </w:numPr>
        <w:spacing w:after="0" w:line="240" w:lineRule="auto"/>
        <w:ind w:left="340" w:hanging="340"/>
        <w:rPr>
          <w:rFonts w:ascii="Calibri" w:hAnsi="Calibri"/>
          <w:b w:val="0"/>
          <w:bCs w:val="0"/>
          <w:sz w:val="24"/>
        </w:rPr>
      </w:pPr>
      <w:r>
        <w:rPr>
          <w:rFonts w:ascii="Calibri" w:hAnsi="Calibri"/>
          <w:b w:val="0"/>
          <w:bCs w:val="0"/>
          <w:noProof/>
          <w:sz w:val="24"/>
          <w:lang w:eastAsia="it-IT"/>
        </w:rPr>
        <mc:AlternateContent>
          <mc:Choice Requires="wps">
            <w:drawing>
              <wp:anchor distT="0" distB="0" distL="114300" distR="114300" simplePos="0" relativeHeight="251673600" behindDoc="0" locked="0" layoutInCell="1" allowOverlap="1" wp14:anchorId="3EF0D5E7" wp14:editId="384AD3AA">
                <wp:simplePos x="0" y="0"/>
                <wp:positionH relativeFrom="column">
                  <wp:posOffset>4563110</wp:posOffset>
                </wp:positionH>
                <wp:positionV relativeFrom="paragraph">
                  <wp:posOffset>41910</wp:posOffset>
                </wp:positionV>
                <wp:extent cx="200025" cy="161925"/>
                <wp:effectExtent l="0" t="0" r="28575" b="2857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E9E8E" id="Rectangle 16" o:spid="_x0000_s1026" style="position:absolute;margin-left:359.3pt;margin-top:3.3pt;width:15.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"/>
            </w:pict>
          </mc:Fallback>
        </mc:AlternateContent>
      </w:r>
      <w:r>
        <w:rPr>
          <w:rFonts w:ascii="Calibri" w:hAnsi="Calibri"/>
          <w:b w:val="0"/>
          <w:bCs w:val="0"/>
          <w:noProof/>
          <w:sz w:val="24"/>
          <w:lang w:eastAsia="it-IT"/>
        </w:rPr>
        <mc:AlternateContent>
          <mc:Choice Requires="wps">
            <w:drawing>
              <wp:anchor distT="0" distB="0" distL="114300" distR="114300" simplePos="0" relativeHeight="251640832" behindDoc="0" locked="0" layoutInCell="1" allowOverlap="1" wp14:anchorId="6C12F9E1" wp14:editId="2F091A66">
                <wp:simplePos x="0" y="0"/>
                <wp:positionH relativeFrom="column">
                  <wp:posOffset>1418590</wp:posOffset>
                </wp:positionH>
                <wp:positionV relativeFrom="paragraph">
                  <wp:posOffset>41910</wp:posOffset>
                </wp:positionV>
                <wp:extent cx="200025" cy="161925"/>
                <wp:effectExtent l="0" t="0" r="28575" b="2857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8A281" id="Rectangle 16" o:spid="_x0000_s1026" style="position:absolute;margin-left:111.7pt;margin-top:3.3pt;width:15.75pt;height:1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"/>
            </w:pict>
          </mc:Fallback>
        </mc:AlternateContent>
      </w:r>
      <w:r>
        <w:rPr>
          <w:rFonts w:ascii="Calibri" w:hAnsi="Calibri"/>
          <w:b w:val="0"/>
          <w:bCs w:val="0"/>
          <w:noProof/>
          <w:sz w:val="24"/>
          <w:lang w:eastAsia="it-IT"/>
        </w:rPr>
        <mc:AlternateContent>
          <mc:Choice Requires="wps">
            <w:drawing>
              <wp:anchor distT="0" distB="0" distL="114300" distR="114300" simplePos="0" relativeHeight="251624448" behindDoc="0" locked="0" layoutInCell="1" allowOverlap="1" wp14:anchorId="33044841" wp14:editId="4654B783">
                <wp:simplePos x="0" y="0"/>
                <wp:positionH relativeFrom="column">
                  <wp:posOffset>97155</wp:posOffset>
                </wp:positionH>
                <wp:positionV relativeFrom="paragraph">
                  <wp:posOffset>41910</wp:posOffset>
                </wp:positionV>
                <wp:extent cx="200025" cy="161925"/>
                <wp:effectExtent l="9525" t="6350" r="9525" b="127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B5DE3" id="Rectangle 15" o:spid="_x0000_s1026" style="position:absolute;margin-left:7.65pt;margin-top:3.3pt;width:15.75pt;height:12.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wrHAIAADw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"/>
            </w:pict>
          </mc:Fallback>
        </mc:AlternateContent>
      </w:r>
      <w:r w:rsidR="000F3F9D" w:rsidRPr="000F3F9D">
        <w:rPr>
          <w:rFonts w:ascii="Calibri" w:hAnsi="Calibri"/>
          <w:sz w:val="24"/>
        </w:rPr>
        <w:t xml:space="preserve"> </w:t>
      </w:r>
      <w:r w:rsidR="00A52D5F">
        <w:rPr>
          <w:rFonts w:ascii="Calibri" w:hAnsi="Calibri"/>
          <w:sz w:val="24"/>
        </w:rPr>
        <w:t xml:space="preserve">  </w:t>
      </w:r>
      <w:r w:rsidR="000F3F9D">
        <w:rPr>
          <w:rFonts w:ascii="Calibri" w:hAnsi="Calibri"/>
          <w:sz w:val="24"/>
        </w:rPr>
        <w:t xml:space="preserve"> </w:t>
      </w:r>
      <w:r w:rsidR="00D81BED">
        <w:rPr>
          <w:rFonts w:ascii="Calibri" w:hAnsi="Calibri"/>
          <w:b w:val="0"/>
          <w:bCs w:val="0"/>
          <w:sz w:val="24"/>
        </w:rPr>
        <w:t xml:space="preserve">   </w:t>
      </w:r>
      <w:r w:rsidR="002D718E" w:rsidRPr="000F3F9D">
        <w:rPr>
          <w:rFonts w:ascii="Calibri" w:hAnsi="Calibri"/>
          <w:b w:val="0"/>
          <w:bCs w:val="0"/>
          <w:sz w:val="24"/>
        </w:rPr>
        <w:t xml:space="preserve">   </w:t>
      </w:r>
      <w:r w:rsidR="00D81BED">
        <w:rPr>
          <w:rFonts w:ascii="Calibri" w:hAnsi="Calibri"/>
          <w:b w:val="0"/>
          <w:bCs w:val="0"/>
          <w:sz w:val="24"/>
        </w:rPr>
        <w:t xml:space="preserve"> </w:t>
      </w:r>
      <w:r w:rsidR="002D718E" w:rsidRPr="004B62A7">
        <w:rPr>
          <w:rFonts w:ascii="Calibri" w:hAnsi="Calibri"/>
          <w:b w:val="0"/>
          <w:bCs w:val="0"/>
          <w:sz w:val="22"/>
          <w:szCs w:val="22"/>
        </w:rPr>
        <w:t>Canali Pubblicitari</w:t>
      </w:r>
      <w:r w:rsidR="004B62A7" w:rsidRPr="004B62A7">
        <w:rPr>
          <w:rFonts w:ascii="Calibri" w:hAnsi="Calibri"/>
          <w:b w:val="0"/>
          <w:bCs w:val="0"/>
          <w:sz w:val="22"/>
          <w:szCs w:val="22"/>
        </w:rPr>
        <w:t xml:space="preserve">         </w:t>
      </w:r>
      <w:r w:rsidR="002D718E" w:rsidRPr="004B62A7">
        <w:rPr>
          <w:rFonts w:ascii="Calibri" w:hAnsi="Calibri"/>
          <w:b w:val="0"/>
          <w:bCs w:val="0"/>
          <w:sz w:val="22"/>
          <w:szCs w:val="22"/>
        </w:rPr>
        <w:t xml:space="preserve">  </w:t>
      </w:r>
      <w:r w:rsidR="00D81BED" w:rsidRPr="004B62A7">
        <w:rPr>
          <w:rFonts w:ascii="Calibri" w:hAnsi="Calibri"/>
          <w:b w:val="0"/>
          <w:bCs w:val="0"/>
          <w:sz w:val="22"/>
          <w:szCs w:val="22"/>
        </w:rPr>
        <w:t xml:space="preserve">Passaparola </w:t>
      </w:r>
      <w:r>
        <w:rPr>
          <w:rFonts w:ascii="Calibri" w:hAnsi="Calibri"/>
          <w:b w:val="0"/>
          <w:bCs w:val="0"/>
          <w:sz w:val="22"/>
          <w:szCs w:val="22"/>
        </w:rPr>
        <w:t>(___________________________</w:t>
      </w:r>
      <w:proofErr w:type="gramStart"/>
      <w:r>
        <w:rPr>
          <w:rFonts w:ascii="Calibri" w:hAnsi="Calibri"/>
          <w:b w:val="0"/>
          <w:bCs w:val="0"/>
          <w:sz w:val="22"/>
          <w:szCs w:val="22"/>
        </w:rPr>
        <w:t xml:space="preserve">_)   </w:t>
      </w:r>
      <w:proofErr w:type="gramEnd"/>
      <w:r>
        <w:rPr>
          <w:rFonts w:ascii="Calibri" w:hAnsi="Calibri"/>
          <w:b w:val="0"/>
          <w:bCs w:val="0"/>
          <w:sz w:val="22"/>
          <w:szCs w:val="22"/>
        </w:rPr>
        <w:t xml:space="preserve">            </w:t>
      </w:r>
      <w:r w:rsidR="000F3F9D" w:rsidRPr="004B62A7">
        <w:rPr>
          <w:rFonts w:ascii="Calibri" w:hAnsi="Calibri"/>
          <w:b w:val="0"/>
          <w:bCs w:val="0"/>
          <w:sz w:val="22"/>
          <w:szCs w:val="22"/>
        </w:rPr>
        <w:t xml:space="preserve"> </w:t>
      </w:r>
      <w:r w:rsidR="004B62A7" w:rsidRPr="004B62A7">
        <w:rPr>
          <w:rFonts w:ascii="Calibri" w:hAnsi="Calibri"/>
          <w:b w:val="0"/>
          <w:bCs w:val="0"/>
          <w:sz w:val="22"/>
          <w:szCs w:val="22"/>
        </w:rPr>
        <w:t xml:space="preserve"> Altro_</w:t>
      </w:r>
      <w:r w:rsidR="00CC2863">
        <w:rPr>
          <w:rFonts w:ascii="Calibri" w:hAnsi="Calibri"/>
          <w:b w:val="0"/>
          <w:bCs w:val="0"/>
          <w:sz w:val="22"/>
          <w:szCs w:val="22"/>
        </w:rPr>
        <w:t>____</w:t>
      </w:r>
      <w:r w:rsidR="004B62A7" w:rsidRPr="004B62A7">
        <w:rPr>
          <w:rFonts w:ascii="Calibri" w:hAnsi="Calibri"/>
          <w:b w:val="0"/>
          <w:bCs w:val="0"/>
          <w:sz w:val="22"/>
          <w:szCs w:val="22"/>
        </w:rPr>
        <w:t>______</w:t>
      </w:r>
      <w:r w:rsidR="00D81BED" w:rsidRPr="004B62A7">
        <w:rPr>
          <w:rFonts w:ascii="Calibri" w:hAnsi="Calibri"/>
          <w:sz w:val="22"/>
          <w:szCs w:val="22"/>
        </w:rPr>
        <w:tab/>
      </w:r>
      <w:r w:rsidR="000F3F9D" w:rsidRPr="004B62A7">
        <w:rPr>
          <w:rFonts w:ascii="Calibri" w:hAnsi="Calibri"/>
          <w:sz w:val="22"/>
          <w:szCs w:val="22"/>
        </w:rPr>
        <w:tab/>
      </w:r>
      <w:r w:rsidR="00D81BED" w:rsidRPr="004B62A7">
        <w:rPr>
          <w:rFonts w:ascii="Calibri" w:hAnsi="Calibri"/>
          <w:sz w:val="22"/>
          <w:szCs w:val="22"/>
        </w:rPr>
        <w:tab/>
      </w:r>
      <w:r w:rsidR="00D81BED" w:rsidRPr="004B62A7">
        <w:rPr>
          <w:rFonts w:ascii="Calibri" w:hAnsi="Calibri"/>
          <w:sz w:val="22"/>
          <w:szCs w:val="22"/>
        </w:rPr>
        <w:tab/>
      </w:r>
      <w:r w:rsidR="00D81BED" w:rsidRPr="004B62A7">
        <w:rPr>
          <w:rFonts w:ascii="Calibri" w:hAnsi="Calibri"/>
          <w:sz w:val="22"/>
          <w:szCs w:val="22"/>
        </w:rPr>
        <w:tab/>
      </w:r>
      <w:r w:rsidR="00D81BED">
        <w:rPr>
          <w:rFonts w:ascii="Calibri" w:hAnsi="Calibri"/>
          <w:sz w:val="24"/>
        </w:rPr>
        <w:tab/>
      </w:r>
      <w:r w:rsidR="00D81BED">
        <w:rPr>
          <w:rFonts w:ascii="Calibri" w:hAnsi="Calibri"/>
          <w:sz w:val="24"/>
        </w:rPr>
        <w:tab/>
      </w:r>
      <w:r w:rsidR="00D81BED">
        <w:rPr>
          <w:rFonts w:ascii="Calibri" w:hAnsi="Calibri"/>
          <w:sz w:val="24"/>
        </w:rPr>
        <w:tab/>
        <w:t xml:space="preserve">            </w:t>
      </w:r>
    </w:p>
    <w:p w:rsidR="009B6BA1" w:rsidRPr="0084333A" w:rsidRDefault="009B6BA1" w:rsidP="009B6BA1">
      <w:pPr>
        <w:pStyle w:val="a"/>
        <w:jc w:val="left"/>
      </w:pPr>
      <w:r w:rsidRPr="0084333A">
        <w:t xml:space="preserve">Consenso al trattamento dei dati ed informative ai sensi del D.L.196/03 sulla Privacy </w:t>
      </w:r>
    </w:p>
    <w:p w:rsidR="009B6BA1" w:rsidRPr="007B4AFD" w:rsidRDefault="009B6BA1" w:rsidP="009B6BA1">
      <w:pPr>
        <w:pStyle w:val="a"/>
        <w:jc w:val="left"/>
        <w:rPr>
          <w:sz w:val="16"/>
          <w:szCs w:val="16"/>
        </w:rPr>
      </w:pPr>
    </w:p>
    <w:p w:rsidR="009B6BA1" w:rsidRDefault="009B6BA1" w:rsidP="009B6BA1">
      <w:pPr>
        <w:jc w:val="both"/>
        <w:rPr>
          <w:rFonts w:ascii="Arial" w:hAnsi="Arial"/>
          <w:sz w:val="16"/>
        </w:rPr>
      </w:pPr>
      <w:r>
        <w:rPr>
          <w:rFonts w:ascii="Arial" w:hAnsi="Arial"/>
          <w:sz w:val="16"/>
        </w:rPr>
        <w:t>Per fornirci i suoi dati personali, la preghiamo di leggere il presente foglio informativo.</w:t>
      </w:r>
    </w:p>
    <w:p w:rsidR="009B6BA1" w:rsidRDefault="009B6BA1" w:rsidP="009B6BA1">
      <w:pPr>
        <w:jc w:val="both"/>
        <w:rPr>
          <w:rFonts w:ascii="Arial" w:hAnsi="Arial"/>
          <w:sz w:val="16"/>
        </w:rPr>
      </w:pPr>
    </w:p>
    <w:p w:rsidR="009B6BA1" w:rsidRDefault="009B6BA1" w:rsidP="009B6BA1">
      <w:pPr>
        <w:numPr>
          <w:ilvl w:val="0"/>
          <w:numId w:val="5"/>
        </w:numPr>
        <w:suppressAutoHyphens w:val="0"/>
        <w:jc w:val="both"/>
        <w:rPr>
          <w:rFonts w:ascii="Arial" w:hAnsi="Arial"/>
          <w:sz w:val="16"/>
        </w:rPr>
      </w:pPr>
      <w:r>
        <w:rPr>
          <w:rFonts w:ascii="Arial" w:hAnsi="Arial"/>
          <w:sz w:val="16"/>
        </w:rPr>
        <w:t xml:space="preserve">Per </w:t>
      </w:r>
      <w:r>
        <w:rPr>
          <w:rFonts w:ascii="Arial" w:hAnsi="Arial"/>
          <w:b/>
          <w:sz w:val="16"/>
        </w:rPr>
        <w:t>“dati”</w:t>
      </w:r>
      <w:r>
        <w:rPr>
          <w:rFonts w:ascii="Arial" w:hAnsi="Arial"/>
          <w:sz w:val="16"/>
        </w:rPr>
        <w:t xml:space="preserve"> si intendono:</w:t>
      </w:r>
    </w:p>
    <w:p w:rsidR="009B6BA1" w:rsidRDefault="009B6BA1" w:rsidP="009B6BA1">
      <w:pPr>
        <w:numPr>
          <w:ilvl w:val="0"/>
          <w:numId w:val="6"/>
        </w:numPr>
        <w:suppressAutoHyphens w:val="0"/>
        <w:jc w:val="both"/>
        <w:rPr>
          <w:rFonts w:ascii="Arial" w:hAnsi="Arial"/>
          <w:sz w:val="16"/>
        </w:rPr>
      </w:pPr>
      <w:r>
        <w:rPr>
          <w:rFonts w:ascii="Arial" w:hAnsi="Arial"/>
          <w:sz w:val="16"/>
        </w:rPr>
        <w:t>Quelli che le richiediamo oggi, con il presente modulo e che potremmo chiederLe in futuro;</w:t>
      </w:r>
    </w:p>
    <w:p w:rsidR="009B6BA1" w:rsidRDefault="009B6BA1" w:rsidP="009B6BA1">
      <w:pPr>
        <w:numPr>
          <w:ilvl w:val="0"/>
          <w:numId w:val="6"/>
        </w:numPr>
        <w:suppressAutoHyphens w:val="0"/>
        <w:jc w:val="both"/>
        <w:rPr>
          <w:rFonts w:ascii="Arial" w:hAnsi="Arial"/>
          <w:sz w:val="16"/>
        </w:rPr>
      </w:pPr>
      <w:r>
        <w:rPr>
          <w:rFonts w:ascii="Arial" w:hAnsi="Arial"/>
          <w:sz w:val="16"/>
        </w:rPr>
        <w:t>Quelli sanitari che avremmo occasione di rilevare nell’espletamento delle prestazioni mediche a Suo favore.</w:t>
      </w:r>
    </w:p>
    <w:p w:rsidR="009B6BA1" w:rsidRDefault="009B6BA1" w:rsidP="009B6BA1">
      <w:pPr>
        <w:numPr>
          <w:ilvl w:val="0"/>
          <w:numId w:val="6"/>
        </w:numPr>
        <w:suppressAutoHyphens w:val="0"/>
        <w:jc w:val="both"/>
        <w:rPr>
          <w:rFonts w:ascii="Arial" w:hAnsi="Arial"/>
          <w:sz w:val="16"/>
        </w:rPr>
      </w:pPr>
      <w:r>
        <w:rPr>
          <w:rFonts w:ascii="Arial" w:hAnsi="Arial"/>
          <w:sz w:val="16"/>
        </w:rPr>
        <w:t>Quelli sanitari necessari o che si renderanno necessari per l’espletamento della nostra attività, nel perseguimento della finalità di tutela della Sua salute;</w:t>
      </w:r>
    </w:p>
    <w:p w:rsidR="009B6BA1" w:rsidRDefault="009B6BA1" w:rsidP="009B6BA1">
      <w:pPr>
        <w:numPr>
          <w:ilvl w:val="0"/>
          <w:numId w:val="6"/>
        </w:numPr>
        <w:suppressAutoHyphens w:val="0"/>
        <w:jc w:val="both"/>
        <w:rPr>
          <w:rFonts w:ascii="Arial" w:hAnsi="Arial"/>
          <w:sz w:val="16"/>
        </w:rPr>
      </w:pPr>
      <w:r>
        <w:rPr>
          <w:rFonts w:ascii="Arial" w:hAnsi="Arial"/>
          <w:sz w:val="16"/>
        </w:rPr>
        <w:t>Quelli spontaneamente da Lei forniti.</w:t>
      </w:r>
    </w:p>
    <w:p w:rsidR="009B6BA1" w:rsidRDefault="009B6BA1" w:rsidP="009B6BA1">
      <w:pPr>
        <w:jc w:val="both"/>
        <w:rPr>
          <w:rFonts w:ascii="Arial" w:hAnsi="Arial"/>
          <w:sz w:val="16"/>
        </w:rPr>
      </w:pPr>
      <w:r>
        <w:rPr>
          <w:rFonts w:ascii="Arial" w:hAnsi="Arial"/>
          <w:sz w:val="16"/>
        </w:rPr>
        <w:t>2 – I dati vengono da noi raccolti con l’esclusiva finalità di svolgere la nostra attività professionale nei suoi confronti, compresa la gestione contabile del rapporto. In particolare provvederemo a tenere le registrazioni obbligatorie per legge, sia amministrative che sanitarie.</w:t>
      </w:r>
    </w:p>
    <w:p w:rsidR="009B6BA1" w:rsidRDefault="009B6BA1" w:rsidP="009B6BA1">
      <w:pPr>
        <w:jc w:val="both"/>
        <w:rPr>
          <w:rFonts w:ascii="Arial" w:hAnsi="Arial"/>
          <w:sz w:val="16"/>
        </w:rPr>
      </w:pPr>
      <w:r>
        <w:rPr>
          <w:rFonts w:ascii="Arial" w:hAnsi="Arial"/>
          <w:sz w:val="16"/>
        </w:rPr>
        <w:t>3 – I dati potranno essere registrati su rapporti informatici e cartacei, che verranno da noi mantenuti o protetti con modalità idonee.</w:t>
      </w:r>
    </w:p>
    <w:p w:rsidR="009B6BA1" w:rsidRDefault="009B6BA1" w:rsidP="009B6BA1">
      <w:pPr>
        <w:jc w:val="both"/>
        <w:rPr>
          <w:rFonts w:ascii="Arial" w:hAnsi="Arial"/>
          <w:sz w:val="16"/>
        </w:rPr>
      </w:pPr>
      <w:r>
        <w:rPr>
          <w:rFonts w:ascii="Arial" w:hAnsi="Arial"/>
          <w:sz w:val="16"/>
        </w:rPr>
        <w:t xml:space="preserve">4 – I dati potranno essere: </w:t>
      </w:r>
    </w:p>
    <w:p w:rsidR="009B6BA1" w:rsidRDefault="009B6BA1" w:rsidP="009B6BA1">
      <w:pPr>
        <w:numPr>
          <w:ilvl w:val="0"/>
          <w:numId w:val="7"/>
        </w:numPr>
        <w:suppressAutoHyphens w:val="0"/>
        <w:jc w:val="both"/>
        <w:rPr>
          <w:rFonts w:ascii="Arial" w:hAnsi="Arial"/>
          <w:sz w:val="16"/>
        </w:rPr>
      </w:pPr>
      <w:r>
        <w:rPr>
          <w:rFonts w:ascii="Arial" w:hAnsi="Arial"/>
          <w:sz w:val="16"/>
        </w:rPr>
        <w:t>Comunicati al suo medico curante in caso di necessità o comunicati ad altro personale sanitario;</w:t>
      </w:r>
    </w:p>
    <w:p w:rsidR="009B6BA1" w:rsidRDefault="009B6BA1" w:rsidP="009B6BA1">
      <w:pPr>
        <w:numPr>
          <w:ilvl w:val="0"/>
          <w:numId w:val="7"/>
        </w:numPr>
        <w:suppressAutoHyphens w:val="0"/>
        <w:jc w:val="both"/>
        <w:rPr>
          <w:rFonts w:ascii="Arial" w:hAnsi="Arial"/>
          <w:sz w:val="16"/>
        </w:rPr>
      </w:pPr>
      <w:r>
        <w:rPr>
          <w:rFonts w:ascii="Arial" w:hAnsi="Arial"/>
          <w:sz w:val="16"/>
        </w:rPr>
        <w:t>Messi a disposizione del personale odontoiatrico associato, che frequenta, che collabora o che dovesse sostituire il titolare in caso di sua assenza;</w:t>
      </w:r>
    </w:p>
    <w:p w:rsidR="009B6BA1" w:rsidRDefault="009B6BA1" w:rsidP="009B6BA1">
      <w:pPr>
        <w:numPr>
          <w:ilvl w:val="0"/>
          <w:numId w:val="7"/>
        </w:numPr>
        <w:suppressAutoHyphens w:val="0"/>
        <w:jc w:val="both"/>
        <w:rPr>
          <w:rFonts w:ascii="Arial" w:hAnsi="Arial"/>
          <w:sz w:val="16"/>
        </w:rPr>
      </w:pPr>
      <w:r>
        <w:rPr>
          <w:rFonts w:ascii="Arial" w:hAnsi="Arial"/>
          <w:sz w:val="16"/>
        </w:rPr>
        <w:t>Resi noti a dipendenti e a consulenti dello studio per gli aspetti che possono riguardarli e secondo le modalità previste dalla legge;</w:t>
      </w:r>
    </w:p>
    <w:p w:rsidR="009B6BA1" w:rsidRDefault="009B6BA1" w:rsidP="009B6BA1">
      <w:pPr>
        <w:numPr>
          <w:ilvl w:val="0"/>
          <w:numId w:val="7"/>
        </w:numPr>
        <w:suppressAutoHyphens w:val="0"/>
        <w:jc w:val="both"/>
        <w:rPr>
          <w:rFonts w:ascii="Arial" w:hAnsi="Arial"/>
          <w:sz w:val="16"/>
        </w:rPr>
      </w:pPr>
      <w:r>
        <w:rPr>
          <w:rFonts w:ascii="Arial" w:hAnsi="Arial"/>
          <w:sz w:val="16"/>
        </w:rPr>
        <w:t xml:space="preserve">Comunicati ai laboratori odontotecnici per le attività loro proprie, secondo le norme del D. </w:t>
      </w:r>
      <w:proofErr w:type="spellStart"/>
      <w:r>
        <w:rPr>
          <w:rFonts w:ascii="Arial" w:hAnsi="Arial"/>
          <w:sz w:val="16"/>
        </w:rPr>
        <w:t>lgt</w:t>
      </w:r>
      <w:proofErr w:type="spellEnd"/>
      <w:r>
        <w:rPr>
          <w:rFonts w:ascii="Arial" w:hAnsi="Arial"/>
          <w:sz w:val="16"/>
        </w:rPr>
        <w:t>. 46/97, dir. 93/42/CE.</w:t>
      </w:r>
    </w:p>
    <w:p w:rsidR="009B6BA1" w:rsidRDefault="009B6BA1" w:rsidP="009B6BA1">
      <w:pPr>
        <w:numPr>
          <w:ilvl w:val="0"/>
          <w:numId w:val="7"/>
        </w:numPr>
        <w:suppressAutoHyphens w:val="0"/>
        <w:jc w:val="both"/>
        <w:rPr>
          <w:rFonts w:ascii="Arial" w:hAnsi="Arial"/>
          <w:sz w:val="16"/>
        </w:rPr>
      </w:pPr>
      <w:r>
        <w:rPr>
          <w:rFonts w:ascii="Arial" w:hAnsi="Arial"/>
          <w:sz w:val="16"/>
        </w:rPr>
        <w:t xml:space="preserve">Utilizzati per inviarLe comunicazioni riguardanti iniziative di prevenzione sanitaria, per richiami periodici finalizzati al mantenimento della Sua salute orale e generale, nonché per </w:t>
      </w:r>
      <w:proofErr w:type="spellStart"/>
      <w:r>
        <w:rPr>
          <w:rFonts w:ascii="Arial" w:hAnsi="Arial"/>
          <w:sz w:val="16"/>
        </w:rPr>
        <w:t>ricordarLe</w:t>
      </w:r>
      <w:proofErr w:type="spellEnd"/>
      <w:r>
        <w:rPr>
          <w:rFonts w:ascii="Arial" w:hAnsi="Arial"/>
          <w:sz w:val="16"/>
        </w:rPr>
        <w:t xml:space="preserve"> appuntamenti da Lei fissati con lo studio per terapie da effettuare.</w:t>
      </w:r>
    </w:p>
    <w:p w:rsidR="009B6BA1" w:rsidRDefault="009B6BA1" w:rsidP="009B6BA1">
      <w:pPr>
        <w:jc w:val="both"/>
        <w:rPr>
          <w:rFonts w:ascii="Arial" w:hAnsi="Arial"/>
          <w:sz w:val="16"/>
        </w:rPr>
      </w:pPr>
      <w:r>
        <w:rPr>
          <w:rFonts w:ascii="Arial" w:hAnsi="Arial"/>
          <w:sz w:val="16"/>
        </w:rPr>
        <w:t xml:space="preserve">5 – Le comunichiamo i suoi </w:t>
      </w:r>
      <w:r>
        <w:rPr>
          <w:rFonts w:ascii="Arial" w:hAnsi="Arial"/>
          <w:b/>
          <w:sz w:val="16"/>
        </w:rPr>
        <w:t>diritti</w:t>
      </w:r>
      <w:r>
        <w:rPr>
          <w:rFonts w:ascii="Arial" w:hAnsi="Arial"/>
          <w:sz w:val="16"/>
        </w:rPr>
        <w:t xml:space="preserve">: </w:t>
      </w:r>
    </w:p>
    <w:p w:rsidR="009B6BA1" w:rsidRDefault="009B6BA1" w:rsidP="009B6BA1">
      <w:pPr>
        <w:jc w:val="both"/>
        <w:rPr>
          <w:rFonts w:ascii="Arial" w:hAnsi="Arial"/>
          <w:sz w:val="16"/>
        </w:rPr>
      </w:pPr>
      <w:r>
        <w:rPr>
          <w:rFonts w:ascii="Arial" w:hAnsi="Arial"/>
          <w:sz w:val="16"/>
        </w:rPr>
        <w:t>A – ottenere a cura del titolare, senza ritardo:</w:t>
      </w:r>
    </w:p>
    <w:p w:rsidR="009B6BA1" w:rsidRDefault="009B6BA1" w:rsidP="009B6BA1">
      <w:pPr>
        <w:numPr>
          <w:ilvl w:val="0"/>
          <w:numId w:val="8"/>
        </w:numPr>
        <w:suppressAutoHyphens w:val="0"/>
        <w:jc w:val="both"/>
        <w:rPr>
          <w:rFonts w:ascii="Arial" w:hAnsi="Arial"/>
          <w:sz w:val="16"/>
        </w:rPr>
      </w:pPr>
      <w:r>
        <w:rPr>
          <w:rFonts w:ascii="Arial" w:hAnsi="Arial"/>
          <w:sz w:val="16"/>
        </w:rPr>
        <w:t xml:space="preserve">La conferma o meno dell’esistenza dei dati personali che La riguardano, anche se non ancora registrati, e la comunicazione in forma intelligibile dei medesimi dati e della loro origine, non che della logica e delle finalità su cui si basa il trattamento: la richiesta può </w:t>
      </w:r>
      <w:proofErr w:type="gramStart"/>
      <w:r>
        <w:rPr>
          <w:rFonts w:ascii="Arial" w:hAnsi="Arial"/>
          <w:sz w:val="16"/>
        </w:rPr>
        <w:t>essere  rinnovata</w:t>
      </w:r>
      <w:proofErr w:type="gramEnd"/>
      <w:r>
        <w:rPr>
          <w:rFonts w:ascii="Arial" w:hAnsi="Arial"/>
          <w:sz w:val="16"/>
        </w:rPr>
        <w:t>, salvo giustificati motivi, con intervallo non minore di 90 gg;</w:t>
      </w:r>
    </w:p>
    <w:p w:rsidR="009B6BA1" w:rsidRDefault="009B6BA1" w:rsidP="009B6BA1">
      <w:pPr>
        <w:numPr>
          <w:ilvl w:val="0"/>
          <w:numId w:val="8"/>
        </w:numPr>
        <w:suppressAutoHyphens w:val="0"/>
        <w:jc w:val="both"/>
        <w:rPr>
          <w:rFonts w:ascii="Arial" w:hAnsi="Arial"/>
          <w:sz w:val="16"/>
        </w:rPr>
      </w:pPr>
      <w:r>
        <w:rPr>
          <w:rFonts w:ascii="Arial" w:hAnsi="Arial"/>
          <w:sz w:val="16"/>
        </w:rPr>
        <w:t>La cancellazione, la trasformazione in forma anonima o il blocco dei dati trattati in violazione della legge, compresi quelli di cui non è necessaria la conservazione in relazione agli scopi per i quali sono stati raccolti o successivamente trattati;</w:t>
      </w:r>
    </w:p>
    <w:p w:rsidR="009B6BA1" w:rsidRDefault="009B6BA1" w:rsidP="009B6BA1">
      <w:pPr>
        <w:numPr>
          <w:ilvl w:val="0"/>
          <w:numId w:val="8"/>
        </w:numPr>
        <w:suppressAutoHyphens w:val="0"/>
        <w:jc w:val="both"/>
        <w:rPr>
          <w:rFonts w:ascii="Arial" w:hAnsi="Arial"/>
          <w:sz w:val="16"/>
        </w:rPr>
      </w:pPr>
      <w:r>
        <w:rPr>
          <w:rFonts w:ascii="Arial" w:hAnsi="Arial"/>
          <w:sz w:val="16"/>
        </w:rPr>
        <w:t>L’aggiornamento, la rettificazione, ovvero qualora ne abbia interesse, l’integrazione dei dati;</w:t>
      </w:r>
    </w:p>
    <w:p w:rsidR="009B6BA1" w:rsidRDefault="009B6BA1" w:rsidP="009B6BA1">
      <w:pPr>
        <w:numPr>
          <w:ilvl w:val="0"/>
          <w:numId w:val="8"/>
        </w:numPr>
        <w:suppressAutoHyphens w:val="0"/>
        <w:jc w:val="both"/>
        <w:rPr>
          <w:rFonts w:ascii="Arial" w:hAnsi="Arial"/>
          <w:sz w:val="16"/>
        </w:rPr>
      </w:pPr>
      <w:r>
        <w:rPr>
          <w:rFonts w:ascii="Arial" w:hAnsi="Arial"/>
          <w:sz w:val="16"/>
        </w:rPr>
        <w:t xml:space="preserve">L’attestazione che le operazioni di cui ai precedenti n° 2 e 3 sono state </w:t>
      </w:r>
      <w:proofErr w:type="gramStart"/>
      <w:r>
        <w:rPr>
          <w:rFonts w:ascii="Arial" w:hAnsi="Arial"/>
          <w:sz w:val="16"/>
        </w:rPr>
        <w:t>portate  a</w:t>
      </w:r>
      <w:proofErr w:type="gramEnd"/>
      <w:r>
        <w:rPr>
          <w:rFonts w:ascii="Arial" w:hAnsi="Arial"/>
          <w:sz w:val="16"/>
        </w:rPr>
        <w:t xml:space="preserve"> conoscenza, anche per quanto riguarda il loro contenuto, di coloro ai quali i dati sono stati comunicati, eccettuato i casi in cui tale adempimento si rilevi impossibile o comporti un impiego di mezzi manifestamente sproporzionato al diritto tutelato;</w:t>
      </w:r>
    </w:p>
    <w:p w:rsidR="009B6BA1" w:rsidRDefault="009B6BA1" w:rsidP="009B6BA1">
      <w:pPr>
        <w:jc w:val="both"/>
        <w:rPr>
          <w:rFonts w:ascii="Arial" w:hAnsi="Arial"/>
          <w:sz w:val="16"/>
        </w:rPr>
      </w:pPr>
      <w:r>
        <w:rPr>
          <w:rFonts w:ascii="Arial" w:hAnsi="Arial"/>
          <w:sz w:val="16"/>
        </w:rPr>
        <w:t xml:space="preserve">B </w:t>
      </w:r>
      <w:proofErr w:type="gramStart"/>
      <w:r>
        <w:rPr>
          <w:rFonts w:ascii="Arial" w:hAnsi="Arial"/>
          <w:sz w:val="16"/>
        </w:rPr>
        <w:t>–  opporsi</w:t>
      </w:r>
      <w:proofErr w:type="gramEnd"/>
      <w:r>
        <w:rPr>
          <w:rFonts w:ascii="Arial" w:hAnsi="Arial"/>
          <w:sz w:val="16"/>
        </w:rPr>
        <w:t xml:space="preserve"> in tutto od in parte al trattamento dei dati personali che la riguardano, ancorché pertinenti allo scopo della raccolta. Per quanto riguarda il suo diritto ad opporsi in tutto od in parte al trattamento di dati personali che La riguardano ai fini di invio di materiale pubblicitario o di vendita diretta ovvero per il compimento di ricerche di mercato o di comunicazione commerciale, Le precisiamo che tali attività NON verranno comunque svolte dal nostro Studio in quanto estranee all’esercizio professionale medico ed odontoiatrico. </w:t>
      </w:r>
    </w:p>
    <w:p w:rsidR="009B6BA1" w:rsidRDefault="009B6BA1" w:rsidP="009B6BA1">
      <w:pPr>
        <w:jc w:val="both"/>
        <w:rPr>
          <w:rFonts w:ascii="Arial" w:hAnsi="Arial"/>
          <w:sz w:val="16"/>
        </w:rPr>
      </w:pPr>
    </w:p>
    <w:p w:rsidR="009B6BA1" w:rsidRDefault="009B6BA1" w:rsidP="009B6BA1">
      <w:pPr>
        <w:jc w:val="both"/>
        <w:rPr>
          <w:rFonts w:ascii="Arial" w:hAnsi="Arial"/>
          <w:sz w:val="16"/>
        </w:rPr>
      </w:pPr>
      <w:r>
        <w:rPr>
          <w:rFonts w:ascii="Arial" w:hAnsi="Arial"/>
          <w:b/>
          <w:sz w:val="16"/>
        </w:rPr>
        <w:t>La informiamo inoltre che per poter ottenere una corretta erogazione dei nostri servizi professionali è necessario che ci fornisca i dati richiesti</w:t>
      </w:r>
      <w:r>
        <w:rPr>
          <w:rFonts w:ascii="Arial" w:hAnsi="Arial"/>
          <w:sz w:val="16"/>
        </w:rPr>
        <w:t>.</w:t>
      </w:r>
    </w:p>
    <w:p w:rsidR="009B6BA1" w:rsidRDefault="009B6BA1" w:rsidP="009B6BA1">
      <w:pPr>
        <w:pStyle w:val="Titolo1"/>
        <w:jc w:val="center"/>
      </w:pPr>
      <w:r>
        <w:t>Consenso</w:t>
      </w:r>
    </w:p>
    <w:p w:rsidR="009B6BA1" w:rsidRDefault="009B6BA1" w:rsidP="009B6BA1">
      <w:pPr>
        <w:jc w:val="both"/>
        <w:rPr>
          <w:rFonts w:ascii="Arial" w:hAnsi="Arial"/>
          <w:sz w:val="16"/>
        </w:rPr>
      </w:pPr>
    </w:p>
    <w:p w:rsidR="009B6BA1" w:rsidRDefault="009B6BA1" w:rsidP="009B6BA1">
      <w:pPr>
        <w:jc w:val="both"/>
        <w:rPr>
          <w:rFonts w:ascii="Arial" w:hAnsi="Arial"/>
          <w:sz w:val="16"/>
        </w:rPr>
      </w:pPr>
      <w:r>
        <w:rPr>
          <w:rFonts w:ascii="Arial" w:hAnsi="Arial"/>
          <w:sz w:val="16"/>
        </w:rPr>
        <w:t>Apponendo la firma in calce al presente modul</w:t>
      </w:r>
      <w:r w:rsidR="00403270">
        <w:rPr>
          <w:rFonts w:ascii="Arial" w:hAnsi="Arial"/>
          <w:sz w:val="16"/>
        </w:rPr>
        <w:t>o, m</w:t>
      </w:r>
      <w:r>
        <w:rPr>
          <w:rFonts w:ascii="Arial" w:hAnsi="Arial"/>
          <w:sz w:val="16"/>
        </w:rPr>
        <w:t>anifesto il mio consenso al trattamento dei dati, nell’ambito delle finalità e delle modalità di cui sopra, e nei limiti in cui il mio consenso fosse richiesto ai fini di legge.</w:t>
      </w:r>
      <w:r w:rsidRPr="0084333A">
        <w:rPr>
          <w:rFonts w:ascii="Arial" w:hAnsi="Arial"/>
          <w:sz w:val="16"/>
        </w:rPr>
        <w:t xml:space="preserve"> </w:t>
      </w:r>
      <w:r>
        <w:rPr>
          <w:rFonts w:ascii="Arial" w:hAnsi="Arial"/>
          <w:sz w:val="16"/>
        </w:rPr>
        <w:t xml:space="preserve">In particolare manifesto il mio consenso per:   </w:t>
      </w:r>
    </w:p>
    <w:p w:rsidR="009B6BA1" w:rsidRDefault="009B6BA1" w:rsidP="009B6BA1">
      <w:pPr>
        <w:numPr>
          <w:ilvl w:val="0"/>
          <w:numId w:val="9"/>
        </w:numPr>
        <w:suppressAutoHyphens w:val="0"/>
        <w:jc w:val="both"/>
        <w:rPr>
          <w:rFonts w:ascii="Arial" w:hAnsi="Arial"/>
          <w:sz w:val="16"/>
        </w:rPr>
      </w:pPr>
      <w:r>
        <w:rPr>
          <w:rFonts w:ascii="Arial" w:hAnsi="Arial"/>
          <w:sz w:val="16"/>
        </w:rPr>
        <w:t>L’acquisizione e il trattamento dei dati di cui al punto 1, 2 e 3;</w:t>
      </w:r>
    </w:p>
    <w:p w:rsidR="009B6BA1" w:rsidRDefault="009B6BA1" w:rsidP="009B6BA1">
      <w:pPr>
        <w:numPr>
          <w:ilvl w:val="0"/>
          <w:numId w:val="9"/>
        </w:numPr>
        <w:suppressAutoHyphens w:val="0"/>
        <w:jc w:val="both"/>
        <w:rPr>
          <w:rFonts w:ascii="Arial" w:hAnsi="Arial"/>
          <w:sz w:val="16"/>
        </w:rPr>
      </w:pPr>
      <w:r>
        <w:rPr>
          <w:rFonts w:ascii="Arial" w:hAnsi="Arial"/>
          <w:sz w:val="16"/>
        </w:rPr>
        <w:t>La comunicazione dei dati a terzi e il trattamento e utilizzazione dei dati ai sensi del punto 4;</w:t>
      </w:r>
    </w:p>
    <w:p w:rsidR="008110CE" w:rsidRPr="009317E1" w:rsidRDefault="00A52D5F" w:rsidP="009317E1">
      <w:pPr>
        <w:spacing w:before="216" w:after="144"/>
        <w:rPr>
          <w:rFonts w:ascii="Calibri" w:hAnsi="Calibri" w:cs="Garamond"/>
          <w:spacing w:val="-4"/>
        </w:rPr>
        <w:sectPr w:rsidR="008110CE" w:rsidRPr="009317E1" w:rsidSect="004B62A7">
          <w:headerReference w:type="default" r:id="rId10"/>
          <w:pgSz w:w="11906" w:h="16838"/>
          <w:pgMar w:top="340" w:right="851" w:bottom="340" w:left="851" w:header="720" w:footer="720" w:gutter="0"/>
          <w:pgBorders w:offsetFrom="page">
            <w:top w:val="dashed" w:sz="18" w:space="24" w:color="EEECE1"/>
            <w:left w:val="dashed" w:sz="18" w:space="24" w:color="EEECE1"/>
            <w:bottom w:val="dashed" w:sz="18" w:space="24" w:color="EEECE1"/>
            <w:right w:val="dashed" w:sz="18" w:space="24" w:color="EEECE1"/>
          </w:pgBorders>
          <w:cols w:space="720"/>
          <w:docGrid w:linePitch="600" w:charSpace="32768"/>
        </w:sectPr>
      </w:pPr>
      <w:r>
        <w:rPr>
          <w:rFonts w:ascii="Calibri" w:hAnsi="Calibri" w:cs="Garamond"/>
          <w:spacing w:val="-4"/>
        </w:rPr>
        <w:t>Roma ____/_____/______</w:t>
      </w:r>
      <w:r>
        <w:rPr>
          <w:rFonts w:ascii="Calibri" w:hAnsi="Calibri" w:cs="Garamond"/>
          <w:spacing w:val="-4"/>
        </w:rPr>
        <w:tab/>
      </w:r>
      <w:r>
        <w:rPr>
          <w:rFonts w:ascii="Calibri" w:hAnsi="Calibri" w:cs="Garamond"/>
          <w:spacing w:val="-4"/>
        </w:rPr>
        <w:tab/>
      </w:r>
      <w:r>
        <w:rPr>
          <w:rFonts w:ascii="Calibri" w:hAnsi="Calibri" w:cs="Garamond"/>
          <w:spacing w:val="-4"/>
        </w:rPr>
        <w:tab/>
      </w:r>
      <w:r>
        <w:rPr>
          <w:rFonts w:ascii="Calibri" w:hAnsi="Calibri" w:cs="Garamond"/>
          <w:spacing w:val="-4"/>
        </w:rPr>
        <w:tab/>
      </w:r>
      <w:r>
        <w:rPr>
          <w:rFonts w:ascii="Calibri" w:hAnsi="Calibri" w:cs="Garamond"/>
          <w:spacing w:val="-4"/>
        </w:rPr>
        <w:tab/>
      </w:r>
      <w:r>
        <w:rPr>
          <w:rFonts w:ascii="Calibri" w:hAnsi="Calibri" w:cs="Garamond"/>
          <w:spacing w:val="-4"/>
        </w:rPr>
        <w:tab/>
      </w:r>
      <w:r>
        <w:rPr>
          <w:rFonts w:ascii="Calibri" w:hAnsi="Calibri" w:cs="Garamond"/>
          <w:spacing w:val="-4"/>
        </w:rPr>
        <w:tab/>
      </w:r>
      <w:r w:rsidR="00E62D2C" w:rsidRPr="000F3F9D">
        <w:rPr>
          <w:rFonts w:ascii="Calibri" w:hAnsi="Calibri" w:cs="Garamond"/>
          <w:spacing w:val="-4"/>
        </w:rPr>
        <w:t>FIRMA______________</w:t>
      </w:r>
      <w:r w:rsidR="000F3F9D">
        <w:rPr>
          <w:rFonts w:ascii="Calibri" w:hAnsi="Calibri" w:cs="Garamond"/>
          <w:spacing w:val="-4"/>
        </w:rPr>
        <w:t>_</w:t>
      </w:r>
      <w:r w:rsidR="007B4AFD">
        <w:rPr>
          <w:rFonts w:ascii="Calibri" w:hAnsi="Calibri" w:cs="Garamond"/>
          <w:spacing w:val="-4"/>
        </w:rPr>
        <w:t>_____</w:t>
      </w:r>
    </w:p>
    <w:p w:rsidR="008110CE" w:rsidRDefault="008110CE" w:rsidP="00942B0D">
      <w:pPr>
        <w:pageBreakBefore/>
        <w:spacing w:after="144" w:line="240" w:lineRule="exact"/>
        <w:ind w:right="576"/>
      </w:pPr>
    </w:p>
    <w:sectPr w:rsidR="008110CE" w:rsidSect="0005408E">
      <w:pgSz w:w="11906" w:h="16838"/>
      <w:pgMar w:top="1417" w:right="1134" w:bottom="1134" w:left="1134" w:header="720" w:footer="720" w:gutter="0"/>
      <w:pgBorders w:offsetFrom="page">
        <w:top w:val="dashed" w:sz="18" w:space="24" w:color="EEECE1"/>
        <w:left w:val="dashed" w:sz="18" w:space="24" w:color="EEECE1"/>
        <w:bottom w:val="dashed" w:sz="18" w:space="24" w:color="EEECE1"/>
        <w:right w:val="dashed" w:sz="18" w:space="24" w:color="EEECE1"/>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01" w:rsidRDefault="00072D01" w:rsidP="00572856">
      <w:r>
        <w:separator/>
      </w:r>
    </w:p>
  </w:endnote>
  <w:endnote w:type="continuationSeparator" w:id="0">
    <w:p w:rsidR="00072D01" w:rsidRDefault="00072D01" w:rsidP="0057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01" w:rsidRDefault="00072D01" w:rsidP="00572856">
      <w:r>
        <w:separator/>
      </w:r>
    </w:p>
  </w:footnote>
  <w:footnote w:type="continuationSeparator" w:id="0">
    <w:p w:rsidR="00072D01" w:rsidRDefault="00072D01" w:rsidP="00572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7E1" w:rsidRDefault="009317E1" w:rsidP="009317E1">
    <w:pPr>
      <w:ind w:left="2127" w:firstLine="709"/>
      <w:jc w:val="right"/>
      <w:rPr>
        <w:sz w:val="22"/>
        <w:szCs w:val="22"/>
      </w:rPr>
    </w:pPr>
    <w:r>
      <w:rPr>
        <w:sz w:val="22"/>
        <w:szCs w:val="22"/>
      </w:rPr>
      <w:t>Dott.ssa Emanuela RAFFONI</w:t>
    </w:r>
  </w:p>
  <w:p w:rsidR="009317E1" w:rsidRPr="00EC336E" w:rsidRDefault="009317E1" w:rsidP="009317E1">
    <w:pPr>
      <w:ind w:left="2127" w:firstLine="709"/>
      <w:jc w:val="right"/>
      <w:rPr>
        <w:bCs/>
        <w:sz w:val="22"/>
        <w:szCs w:val="22"/>
      </w:rPr>
    </w:pPr>
    <w:r>
      <w:rPr>
        <w:rFonts w:ascii="Calibri" w:hAnsi="Calibri"/>
        <w:b/>
        <w:bCs/>
      </w:rPr>
      <w:tab/>
    </w:r>
    <w:r>
      <w:rPr>
        <w:rFonts w:ascii="Calibri" w:hAnsi="Calibri"/>
        <w:b/>
        <w:bCs/>
      </w:rPr>
      <w:tab/>
    </w:r>
    <w:r>
      <w:rPr>
        <w:rFonts w:ascii="Calibri" w:hAnsi="Calibri"/>
        <w:b/>
        <w:bCs/>
      </w:rPr>
      <w:tab/>
    </w:r>
    <w:r w:rsidRPr="00EC336E">
      <w:rPr>
        <w:bCs/>
        <w:sz w:val="22"/>
        <w:szCs w:val="22"/>
      </w:rPr>
      <w:t>Tel./</w:t>
    </w:r>
    <w:proofErr w:type="gramStart"/>
    <w:r w:rsidRPr="00EC336E">
      <w:rPr>
        <w:bCs/>
        <w:sz w:val="22"/>
        <w:szCs w:val="22"/>
      </w:rPr>
      <w:t>Fax  06</w:t>
    </w:r>
    <w:proofErr w:type="gramEnd"/>
    <w:r w:rsidRPr="00EC336E">
      <w:rPr>
        <w:bCs/>
        <w:sz w:val="22"/>
        <w:szCs w:val="22"/>
      </w:rPr>
      <w:t xml:space="preserve"> 52277102 Cell. 347 4000528 </w:t>
    </w:r>
  </w:p>
  <w:p w:rsidR="009317E1" w:rsidRDefault="009317E1" w:rsidP="009317E1">
    <w:pPr>
      <w:pStyle w:val="Intestazione"/>
      <w:jc w:val="right"/>
      <w:rPr>
        <w:sz w:val="22"/>
        <w:szCs w:val="22"/>
      </w:rPr>
    </w:pPr>
    <w:r>
      <w:rPr>
        <w:rFonts w:ascii="Calibri" w:hAnsi="Calibri"/>
        <w:b/>
        <w:bCs/>
        <w:spacing w:val="-2"/>
      </w:rPr>
      <w:tab/>
    </w:r>
    <w:r w:rsidRPr="001554C7">
      <w:rPr>
        <w:rFonts w:ascii="Calibri" w:hAnsi="Calibri"/>
        <w:b/>
        <w:bCs/>
        <w:spacing w:val="-2"/>
      </w:rPr>
      <w:t xml:space="preserve">          </w:t>
    </w:r>
    <w:r>
      <w:rPr>
        <w:sz w:val="22"/>
        <w:szCs w:val="22"/>
      </w:rPr>
      <w:t xml:space="preserve">Via A. </w:t>
    </w:r>
    <w:proofErr w:type="spellStart"/>
    <w:r>
      <w:rPr>
        <w:sz w:val="22"/>
        <w:szCs w:val="22"/>
      </w:rPr>
      <w:t>Barilatti</w:t>
    </w:r>
    <w:proofErr w:type="spellEnd"/>
    <w:r>
      <w:rPr>
        <w:sz w:val="22"/>
        <w:szCs w:val="22"/>
      </w:rPr>
      <w:t xml:space="preserve"> 48/50 – 00144 ROMA RM</w:t>
    </w:r>
  </w:p>
  <w:p w:rsidR="009317E1" w:rsidRDefault="009317E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sz w:val="18"/>
      </w:rPr>
    </w:lvl>
  </w:abstractNum>
  <w:abstractNum w:abstractNumId="2" w15:restartNumberingAfterBreak="0">
    <w:nsid w:val="00000003"/>
    <w:multiLevelType w:val="multilevel"/>
    <w:tmpl w:val="0000000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2149"/>
        </w:tabs>
        <w:ind w:left="2149" w:hanging="360"/>
      </w:pPr>
      <w:rPr>
        <w:rFonts w:ascii="Symbol" w:hAnsi="Symbol" w:cs="OpenSymbol"/>
      </w:rPr>
    </w:lvl>
    <w:lvl w:ilvl="1">
      <w:start w:val="1"/>
      <w:numFmt w:val="bullet"/>
      <w:lvlText w:val="◦"/>
      <w:lvlJc w:val="left"/>
      <w:pPr>
        <w:tabs>
          <w:tab w:val="num" w:pos="2509"/>
        </w:tabs>
        <w:ind w:left="2509" w:hanging="360"/>
      </w:pPr>
      <w:rPr>
        <w:rFonts w:ascii="OpenSymbol" w:hAnsi="OpenSymbol" w:cs="OpenSymbol"/>
      </w:rPr>
    </w:lvl>
    <w:lvl w:ilvl="2">
      <w:start w:val="1"/>
      <w:numFmt w:val="bullet"/>
      <w:lvlText w:val="▪"/>
      <w:lvlJc w:val="left"/>
      <w:pPr>
        <w:tabs>
          <w:tab w:val="num" w:pos="2869"/>
        </w:tabs>
        <w:ind w:left="2869" w:hanging="360"/>
      </w:pPr>
      <w:rPr>
        <w:rFonts w:ascii="OpenSymbol" w:hAnsi="OpenSymbol" w:cs="OpenSymbol"/>
      </w:rPr>
    </w:lvl>
    <w:lvl w:ilvl="3">
      <w:start w:val="1"/>
      <w:numFmt w:val="bullet"/>
      <w:lvlText w:val=""/>
      <w:lvlJc w:val="left"/>
      <w:pPr>
        <w:tabs>
          <w:tab w:val="num" w:pos="3229"/>
        </w:tabs>
        <w:ind w:left="3229" w:hanging="360"/>
      </w:pPr>
      <w:rPr>
        <w:rFonts w:ascii="Symbol" w:hAnsi="Symbol" w:cs="OpenSymbol"/>
      </w:rPr>
    </w:lvl>
    <w:lvl w:ilvl="4">
      <w:start w:val="1"/>
      <w:numFmt w:val="bullet"/>
      <w:lvlText w:val="◦"/>
      <w:lvlJc w:val="left"/>
      <w:pPr>
        <w:tabs>
          <w:tab w:val="num" w:pos="3589"/>
        </w:tabs>
        <w:ind w:left="3589" w:hanging="360"/>
      </w:pPr>
      <w:rPr>
        <w:rFonts w:ascii="OpenSymbol" w:hAnsi="OpenSymbol" w:cs="OpenSymbol"/>
      </w:rPr>
    </w:lvl>
    <w:lvl w:ilvl="5">
      <w:start w:val="1"/>
      <w:numFmt w:val="bullet"/>
      <w:lvlText w:val="▪"/>
      <w:lvlJc w:val="left"/>
      <w:pPr>
        <w:tabs>
          <w:tab w:val="num" w:pos="3949"/>
        </w:tabs>
        <w:ind w:left="3949" w:hanging="360"/>
      </w:pPr>
      <w:rPr>
        <w:rFonts w:ascii="OpenSymbol" w:hAnsi="OpenSymbol" w:cs="OpenSymbol"/>
      </w:rPr>
    </w:lvl>
    <w:lvl w:ilvl="6">
      <w:start w:val="1"/>
      <w:numFmt w:val="bullet"/>
      <w:lvlText w:val=""/>
      <w:lvlJc w:val="left"/>
      <w:pPr>
        <w:tabs>
          <w:tab w:val="num" w:pos="4309"/>
        </w:tabs>
        <w:ind w:left="4309" w:hanging="360"/>
      </w:pPr>
      <w:rPr>
        <w:rFonts w:ascii="Symbol" w:hAnsi="Symbol" w:cs="OpenSymbol"/>
      </w:rPr>
    </w:lvl>
    <w:lvl w:ilvl="7">
      <w:start w:val="1"/>
      <w:numFmt w:val="bullet"/>
      <w:lvlText w:val="◦"/>
      <w:lvlJc w:val="left"/>
      <w:pPr>
        <w:tabs>
          <w:tab w:val="num" w:pos="4669"/>
        </w:tabs>
        <w:ind w:left="4669" w:hanging="360"/>
      </w:pPr>
      <w:rPr>
        <w:rFonts w:ascii="OpenSymbol" w:hAnsi="OpenSymbol" w:cs="OpenSymbol"/>
      </w:rPr>
    </w:lvl>
    <w:lvl w:ilvl="8">
      <w:start w:val="1"/>
      <w:numFmt w:val="bullet"/>
      <w:lvlText w:val="▪"/>
      <w:lvlJc w:val="left"/>
      <w:pPr>
        <w:tabs>
          <w:tab w:val="num" w:pos="5029"/>
        </w:tabs>
        <w:ind w:left="5029" w:hanging="360"/>
      </w:pPr>
      <w:rPr>
        <w:rFonts w:ascii="OpenSymbol" w:hAnsi="OpenSymbol" w:cs="OpenSymbol"/>
      </w:rPr>
    </w:lvl>
  </w:abstractNum>
  <w:abstractNum w:abstractNumId="4" w15:restartNumberingAfterBreak="0">
    <w:nsid w:val="2BF807FD"/>
    <w:multiLevelType w:val="singleLevel"/>
    <w:tmpl w:val="69AED588"/>
    <w:lvl w:ilvl="0">
      <w:start w:val="1"/>
      <w:numFmt w:val="decimal"/>
      <w:lvlText w:val="%1-"/>
      <w:lvlJc w:val="left"/>
      <w:pPr>
        <w:tabs>
          <w:tab w:val="num" w:pos="360"/>
        </w:tabs>
        <w:ind w:left="360" w:hanging="360"/>
      </w:pPr>
      <w:rPr>
        <w:rFonts w:hint="default"/>
      </w:rPr>
    </w:lvl>
  </w:abstractNum>
  <w:abstractNum w:abstractNumId="5" w15:restartNumberingAfterBreak="0">
    <w:nsid w:val="31C6294A"/>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25067F7"/>
    <w:multiLevelType w:val="hybridMultilevel"/>
    <w:tmpl w:val="00344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F2C3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F02107"/>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2F"/>
    <w:rsid w:val="0000727C"/>
    <w:rsid w:val="0005408E"/>
    <w:rsid w:val="00072D01"/>
    <w:rsid w:val="000F3F9D"/>
    <w:rsid w:val="001119A9"/>
    <w:rsid w:val="001554C7"/>
    <w:rsid w:val="001743E8"/>
    <w:rsid w:val="00185D72"/>
    <w:rsid w:val="00196B81"/>
    <w:rsid w:val="001A045A"/>
    <w:rsid w:val="001E46AA"/>
    <w:rsid w:val="001E4953"/>
    <w:rsid w:val="00214E86"/>
    <w:rsid w:val="00230693"/>
    <w:rsid w:val="0026328F"/>
    <w:rsid w:val="002849D8"/>
    <w:rsid w:val="002D718E"/>
    <w:rsid w:val="003270B7"/>
    <w:rsid w:val="00370D47"/>
    <w:rsid w:val="00403270"/>
    <w:rsid w:val="00442BA6"/>
    <w:rsid w:val="00484FC8"/>
    <w:rsid w:val="004B62A7"/>
    <w:rsid w:val="005304C8"/>
    <w:rsid w:val="00531E0F"/>
    <w:rsid w:val="00572856"/>
    <w:rsid w:val="005D4DD9"/>
    <w:rsid w:val="005E4526"/>
    <w:rsid w:val="00600CA4"/>
    <w:rsid w:val="0063034F"/>
    <w:rsid w:val="00671934"/>
    <w:rsid w:val="00681137"/>
    <w:rsid w:val="006D17F6"/>
    <w:rsid w:val="00702DCA"/>
    <w:rsid w:val="00735A85"/>
    <w:rsid w:val="0076401B"/>
    <w:rsid w:val="007A216D"/>
    <w:rsid w:val="007B4AFD"/>
    <w:rsid w:val="008110CE"/>
    <w:rsid w:val="00834DA3"/>
    <w:rsid w:val="008B6963"/>
    <w:rsid w:val="009317E1"/>
    <w:rsid w:val="00942B0D"/>
    <w:rsid w:val="00943436"/>
    <w:rsid w:val="0098577F"/>
    <w:rsid w:val="009B6BA1"/>
    <w:rsid w:val="009C2F30"/>
    <w:rsid w:val="00A15362"/>
    <w:rsid w:val="00A33C73"/>
    <w:rsid w:val="00A442DE"/>
    <w:rsid w:val="00A52D5F"/>
    <w:rsid w:val="00A6539C"/>
    <w:rsid w:val="00AF6667"/>
    <w:rsid w:val="00B80BEA"/>
    <w:rsid w:val="00BA4D19"/>
    <w:rsid w:val="00BA6229"/>
    <w:rsid w:val="00BC457B"/>
    <w:rsid w:val="00BF5C31"/>
    <w:rsid w:val="00C01E86"/>
    <w:rsid w:val="00C73E70"/>
    <w:rsid w:val="00C91057"/>
    <w:rsid w:val="00CB0A71"/>
    <w:rsid w:val="00CC2863"/>
    <w:rsid w:val="00CC7F78"/>
    <w:rsid w:val="00CD6601"/>
    <w:rsid w:val="00D02BF0"/>
    <w:rsid w:val="00D33DDE"/>
    <w:rsid w:val="00D73829"/>
    <w:rsid w:val="00D740A8"/>
    <w:rsid w:val="00D81BED"/>
    <w:rsid w:val="00DB4DAD"/>
    <w:rsid w:val="00DF2AEF"/>
    <w:rsid w:val="00DF5980"/>
    <w:rsid w:val="00E23C16"/>
    <w:rsid w:val="00E5142F"/>
    <w:rsid w:val="00E61613"/>
    <w:rsid w:val="00E62D2C"/>
    <w:rsid w:val="00E718D8"/>
    <w:rsid w:val="00E96209"/>
    <w:rsid w:val="00EB7424"/>
    <w:rsid w:val="00EC336E"/>
    <w:rsid w:val="00EC4859"/>
    <w:rsid w:val="00ED2966"/>
    <w:rsid w:val="00EE6F4D"/>
    <w:rsid w:val="00F749B0"/>
    <w:rsid w:val="00F9523E"/>
    <w:rsid w:val="00FE0C0E"/>
    <w:rsid w:val="00FF4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BBEBF89-DD7E-485C-ABA6-563148EA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18D8"/>
    <w:pPr>
      <w:suppressAutoHyphens/>
    </w:pPr>
    <w:rPr>
      <w:sz w:val="24"/>
      <w:szCs w:val="24"/>
      <w:lang w:eastAsia="ar-SA"/>
    </w:rPr>
  </w:style>
  <w:style w:type="paragraph" w:styleId="Titolo1">
    <w:name w:val="heading 1"/>
    <w:basedOn w:val="Normale"/>
    <w:next w:val="Normale"/>
    <w:qFormat/>
    <w:rsid w:val="00E718D8"/>
    <w:pPr>
      <w:keepNext/>
      <w:numPr>
        <w:numId w:val="1"/>
      </w:numPr>
      <w:outlineLvl w:val="0"/>
    </w:pPr>
    <w:rPr>
      <w:b/>
      <w:bCs/>
    </w:rPr>
  </w:style>
  <w:style w:type="paragraph" w:styleId="Titolo2">
    <w:name w:val="heading 2"/>
    <w:basedOn w:val="Normale"/>
    <w:next w:val="Normale"/>
    <w:qFormat/>
    <w:rsid w:val="00E718D8"/>
    <w:pPr>
      <w:keepNext/>
      <w:numPr>
        <w:ilvl w:val="1"/>
        <w:numId w:val="1"/>
      </w:numPr>
      <w:spacing w:after="216" w:line="648" w:lineRule="atLeast"/>
      <w:outlineLvl w:val="1"/>
    </w:pPr>
    <w:rPr>
      <w:b/>
      <w:bCs/>
      <w:spacing w:val="-2"/>
      <w:sz w:val="20"/>
    </w:rPr>
  </w:style>
  <w:style w:type="paragraph" w:styleId="Titolo3">
    <w:name w:val="heading 3"/>
    <w:basedOn w:val="Normale"/>
    <w:next w:val="Normale"/>
    <w:qFormat/>
    <w:rsid w:val="00E718D8"/>
    <w:pPr>
      <w:keepNext/>
      <w:numPr>
        <w:ilvl w:val="2"/>
        <w:numId w:val="1"/>
      </w:numPr>
      <w:spacing w:after="360" w:line="252" w:lineRule="atLeast"/>
      <w:jc w:val="center"/>
      <w:outlineLvl w:val="2"/>
    </w:pPr>
    <w:rPr>
      <w:rFonts w:ascii="Lucida Console" w:hAnsi="Lucida Console" w:cs="Lucida Console"/>
      <w:b/>
      <w:i/>
      <w:sz w:val="26"/>
    </w:rPr>
  </w:style>
  <w:style w:type="paragraph" w:styleId="Titolo4">
    <w:name w:val="heading 4"/>
    <w:basedOn w:val="Normale"/>
    <w:next w:val="Normale"/>
    <w:qFormat/>
    <w:rsid w:val="00E718D8"/>
    <w:pPr>
      <w:keepNext/>
      <w:numPr>
        <w:ilvl w:val="3"/>
        <w:numId w:val="1"/>
      </w:numPr>
      <w:outlineLvl w:val="3"/>
    </w:pPr>
    <w:rPr>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718D8"/>
    <w:rPr>
      <w:rFonts w:ascii="Symbol" w:hAnsi="Symbol" w:cs="Symbol" w:hint="default"/>
    </w:rPr>
  </w:style>
  <w:style w:type="character" w:customStyle="1" w:styleId="WW8Num1z1">
    <w:name w:val="WW8Num1z1"/>
    <w:rsid w:val="00E718D8"/>
    <w:rPr>
      <w:rFonts w:ascii="Courier New" w:hAnsi="Courier New" w:cs="Courier New" w:hint="default"/>
    </w:rPr>
  </w:style>
  <w:style w:type="character" w:customStyle="1" w:styleId="WW8Num1z2">
    <w:name w:val="WW8Num1z2"/>
    <w:rsid w:val="00E718D8"/>
    <w:rPr>
      <w:rFonts w:ascii="Wingdings" w:hAnsi="Wingdings" w:cs="Wingdings" w:hint="default"/>
    </w:rPr>
  </w:style>
  <w:style w:type="character" w:customStyle="1" w:styleId="WW8Num1z3">
    <w:name w:val="WW8Num1z3"/>
    <w:rsid w:val="00E718D8"/>
  </w:style>
  <w:style w:type="character" w:customStyle="1" w:styleId="WW8Num1z4">
    <w:name w:val="WW8Num1z4"/>
    <w:rsid w:val="00E718D8"/>
  </w:style>
  <w:style w:type="character" w:customStyle="1" w:styleId="WW8Num1z5">
    <w:name w:val="WW8Num1z5"/>
    <w:rsid w:val="00E718D8"/>
  </w:style>
  <w:style w:type="character" w:customStyle="1" w:styleId="WW8Num1z6">
    <w:name w:val="WW8Num1z6"/>
    <w:rsid w:val="00E718D8"/>
  </w:style>
  <w:style w:type="character" w:customStyle="1" w:styleId="WW8Num1z7">
    <w:name w:val="WW8Num1z7"/>
    <w:rsid w:val="00E718D8"/>
  </w:style>
  <w:style w:type="character" w:customStyle="1" w:styleId="WW8Num1z8">
    <w:name w:val="WW8Num1z8"/>
    <w:rsid w:val="00E718D8"/>
  </w:style>
  <w:style w:type="character" w:customStyle="1" w:styleId="WW8Num2z0">
    <w:name w:val="WW8Num2z0"/>
    <w:rsid w:val="00E718D8"/>
    <w:rPr>
      <w:sz w:val="18"/>
    </w:rPr>
  </w:style>
  <w:style w:type="character" w:customStyle="1" w:styleId="WW8Num2z1">
    <w:name w:val="WW8Num2z1"/>
    <w:rsid w:val="00E718D8"/>
  </w:style>
  <w:style w:type="character" w:customStyle="1" w:styleId="WW8Num2z2">
    <w:name w:val="WW8Num2z2"/>
    <w:rsid w:val="00E718D8"/>
  </w:style>
  <w:style w:type="character" w:customStyle="1" w:styleId="WW8Num2z3">
    <w:name w:val="WW8Num2z3"/>
    <w:rsid w:val="00E718D8"/>
  </w:style>
  <w:style w:type="character" w:customStyle="1" w:styleId="WW8Num2z4">
    <w:name w:val="WW8Num2z4"/>
    <w:rsid w:val="00E718D8"/>
  </w:style>
  <w:style w:type="character" w:customStyle="1" w:styleId="WW8Num2z5">
    <w:name w:val="WW8Num2z5"/>
    <w:rsid w:val="00E718D8"/>
  </w:style>
  <w:style w:type="character" w:customStyle="1" w:styleId="WW8Num2z6">
    <w:name w:val="WW8Num2z6"/>
    <w:rsid w:val="00E718D8"/>
  </w:style>
  <w:style w:type="character" w:customStyle="1" w:styleId="WW8Num2z7">
    <w:name w:val="WW8Num2z7"/>
    <w:rsid w:val="00E718D8"/>
  </w:style>
  <w:style w:type="character" w:customStyle="1" w:styleId="WW8Num2z8">
    <w:name w:val="WW8Num2z8"/>
    <w:rsid w:val="00E718D8"/>
  </w:style>
  <w:style w:type="character" w:customStyle="1" w:styleId="WW8Num3z0">
    <w:name w:val="WW8Num3z0"/>
    <w:rsid w:val="00E718D8"/>
    <w:rPr>
      <w:rFonts w:ascii="Symbol" w:hAnsi="Symbol" w:cs="Symbol" w:hint="default"/>
      <w:sz w:val="18"/>
    </w:rPr>
  </w:style>
  <w:style w:type="character" w:customStyle="1" w:styleId="WW8Num3z1">
    <w:name w:val="WW8Num3z1"/>
    <w:rsid w:val="00E718D8"/>
    <w:rPr>
      <w:rFonts w:ascii="Courier New" w:hAnsi="Courier New" w:cs="Courier New" w:hint="default"/>
    </w:rPr>
  </w:style>
  <w:style w:type="character" w:customStyle="1" w:styleId="WW8Num3z2">
    <w:name w:val="WW8Num3z2"/>
    <w:rsid w:val="00E718D8"/>
    <w:rPr>
      <w:rFonts w:ascii="Wingdings" w:hAnsi="Wingdings" w:cs="Wingdings" w:hint="default"/>
    </w:rPr>
  </w:style>
  <w:style w:type="character" w:customStyle="1" w:styleId="WW8Num4z0">
    <w:name w:val="WW8Num4z0"/>
    <w:rsid w:val="00E718D8"/>
    <w:rPr>
      <w:rFonts w:ascii="Symbol" w:hAnsi="Symbol" w:cs="Symbol" w:hint="default"/>
    </w:rPr>
  </w:style>
  <w:style w:type="character" w:customStyle="1" w:styleId="WW8Num4z1">
    <w:name w:val="WW8Num4z1"/>
    <w:rsid w:val="00E718D8"/>
    <w:rPr>
      <w:rFonts w:ascii="Courier New" w:hAnsi="Courier New" w:cs="Courier New" w:hint="default"/>
    </w:rPr>
  </w:style>
  <w:style w:type="character" w:customStyle="1" w:styleId="WW8Num4z2">
    <w:name w:val="WW8Num4z2"/>
    <w:rsid w:val="00E718D8"/>
    <w:rPr>
      <w:rFonts w:ascii="Wingdings" w:hAnsi="Wingdings" w:cs="Wingdings" w:hint="default"/>
    </w:rPr>
  </w:style>
  <w:style w:type="character" w:customStyle="1" w:styleId="WW8Num5z0">
    <w:name w:val="WW8Num5z0"/>
    <w:rsid w:val="00E718D8"/>
    <w:rPr>
      <w:rFonts w:ascii="Symbol" w:hAnsi="Symbol" w:cs="Symbol" w:hint="default"/>
    </w:rPr>
  </w:style>
  <w:style w:type="character" w:customStyle="1" w:styleId="WW8Num5z1">
    <w:name w:val="WW8Num5z1"/>
    <w:rsid w:val="00E718D8"/>
    <w:rPr>
      <w:rFonts w:ascii="Courier New" w:hAnsi="Courier New" w:cs="Courier New" w:hint="default"/>
    </w:rPr>
  </w:style>
  <w:style w:type="character" w:customStyle="1" w:styleId="WW8Num5z2">
    <w:name w:val="WW8Num5z2"/>
    <w:rsid w:val="00E718D8"/>
    <w:rPr>
      <w:rFonts w:ascii="Wingdings" w:hAnsi="Wingdings" w:cs="Wingdings" w:hint="default"/>
    </w:rPr>
  </w:style>
  <w:style w:type="character" w:customStyle="1" w:styleId="Carpredefinitoparagrafo1">
    <w:name w:val="Car. predefinito paragrafo1"/>
    <w:rsid w:val="00E718D8"/>
  </w:style>
  <w:style w:type="character" w:customStyle="1" w:styleId="Punti">
    <w:name w:val="Punti"/>
    <w:rsid w:val="00E718D8"/>
    <w:rPr>
      <w:rFonts w:ascii="OpenSymbol" w:eastAsia="OpenSymbol" w:hAnsi="OpenSymbol" w:cs="OpenSymbol"/>
    </w:rPr>
  </w:style>
  <w:style w:type="character" w:customStyle="1" w:styleId="Caratteredinumerazione">
    <w:name w:val="Carattere di numerazione"/>
    <w:rsid w:val="00E718D8"/>
  </w:style>
  <w:style w:type="paragraph" w:customStyle="1" w:styleId="Intestazione1">
    <w:name w:val="Intestazione1"/>
    <w:basedOn w:val="Normale"/>
    <w:next w:val="Corpotesto1"/>
    <w:rsid w:val="00E718D8"/>
    <w:pPr>
      <w:keepNext/>
      <w:spacing w:before="240" w:after="120"/>
    </w:pPr>
    <w:rPr>
      <w:rFonts w:ascii="Arial" w:eastAsia="Microsoft YaHei" w:hAnsi="Arial" w:cs="Mangal"/>
      <w:sz w:val="28"/>
      <w:szCs w:val="28"/>
    </w:rPr>
  </w:style>
  <w:style w:type="paragraph" w:customStyle="1" w:styleId="Corpotesto1">
    <w:name w:val="Corpo testo1"/>
    <w:basedOn w:val="Normale"/>
    <w:rsid w:val="00E718D8"/>
    <w:rPr>
      <w:sz w:val="18"/>
    </w:rPr>
  </w:style>
  <w:style w:type="paragraph" w:styleId="Elenco">
    <w:name w:val="List"/>
    <w:basedOn w:val="Corpotesto1"/>
    <w:rsid w:val="00E718D8"/>
    <w:rPr>
      <w:rFonts w:cs="Mangal"/>
    </w:rPr>
  </w:style>
  <w:style w:type="paragraph" w:customStyle="1" w:styleId="Didascalia1">
    <w:name w:val="Didascalia1"/>
    <w:basedOn w:val="Normale"/>
    <w:rsid w:val="00E718D8"/>
    <w:pPr>
      <w:suppressLineNumbers/>
      <w:spacing w:before="120" w:after="120"/>
    </w:pPr>
    <w:rPr>
      <w:rFonts w:cs="Mangal"/>
      <w:i/>
      <w:iCs/>
    </w:rPr>
  </w:style>
  <w:style w:type="paragraph" w:customStyle="1" w:styleId="Indice">
    <w:name w:val="Indice"/>
    <w:basedOn w:val="Normale"/>
    <w:rsid w:val="00E718D8"/>
    <w:pPr>
      <w:suppressLineNumbers/>
    </w:pPr>
    <w:rPr>
      <w:rFonts w:cs="Mangal"/>
    </w:rPr>
  </w:style>
  <w:style w:type="paragraph" w:styleId="Intestazione">
    <w:name w:val="header"/>
    <w:basedOn w:val="Normale"/>
    <w:link w:val="IntestazioneCarattere"/>
    <w:unhideWhenUsed/>
    <w:rsid w:val="00572856"/>
    <w:pPr>
      <w:tabs>
        <w:tab w:val="center" w:pos="4819"/>
        <w:tab w:val="right" w:pos="9638"/>
      </w:tabs>
    </w:pPr>
  </w:style>
  <w:style w:type="character" w:customStyle="1" w:styleId="IntestazioneCarattere">
    <w:name w:val="Intestazione Carattere"/>
    <w:link w:val="Intestazione"/>
    <w:rsid w:val="00572856"/>
    <w:rPr>
      <w:sz w:val="24"/>
      <w:szCs w:val="24"/>
      <w:lang w:eastAsia="ar-SA"/>
    </w:rPr>
  </w:style>
  <w:style w:type="paragraph" w:styleId="Pidipagina">
    <w:name w:val="footer"/>
    <w:basedOn w:val="Normale"/>
    <w:link w:val="PidipaginaCarattere"/>
    <w:unhideWhenUsed/>
    <w:rsid w:val="00572856"/>
    <w:pPr>
      <w:tabs>
        <w:tab w:val="center" w:pos="4819"/>
        <w:tab w:val="right" w:pos="9638"/>
      </w:tabs>
    </w:pPr>
  </w:style>
  <w:style w:type="character" w:customStyle="1" w:styleId="PidipaginaCarattere">
    <w:name w:val="Piè di pagina Carattere"/>
    <w:link w:val="Pidipagina"/>
    <w:rsid w:val="00572856"/>
    <w:rPr>
      <w:sz w:val="24"/>
      <w:szCs w:val="24"/>
      <w:lang w:eastAsia="ar-SA"/>
    </w:rPr>
  </w:style>
  <w:style w:type="paragraph" w:styleId="Testofumetto">
    <w:name w:val="Balloon Text"/>
    <w:basedOn w:val="Normale"/>
    <w:link w:val="TestofumettoCarattere"/>
    <w:uiPriority w:val="99"/>
    <w:semiHidden/>
    <w:unhideWhenUsed/>
    <w:rsid w:val="001554C7"/>
    <w:rPr>
      <w:rFonts w:ascii="Arial" w:hAnsi="Arial" w:cs="Arial"/>
      <w:sz w:val="16"/>
      <w:szCs w:val="16"/>
    </w:rPr>
  </w:style>
  <w:style w:type="character" w:customStyle="1" w:styleId="TestofumettoCarattere">
    <w:name w:val="Testo fumetto Carattere"/>
    <w:basedOn w:val="Carpredefinitoparagrafo"/>
    <w:link w:val="Testofumetto"/>
    <w:uiPriority w:val="99"/>
    <w:semiHidden/>
    <w:rsid w:val="001554C7"/>
    <w:rPr>
      <w:rFonts w:ascii="Arial" w:hAnsi="Arial" w:cs="Arial"/>
      <w:sz w:val="16"/>
      <w:szCs w:val="16"/>
      <w:lang w:eastAsia="ar-SA"/>
    </w:rPr>
  </w:style>
  <w:style w:type="paragraph" w:customStyle="1" w:styleId="a">
    <w:basedOn w:val="Normale"/>
    <w:next w:val="Corpotesto"/>
    <w:rsid w:val="009B6BA1"/>
    <w:pPr>
      <w:suppressAutoHyphens w:val="0"/>
      <w:jc w:val="center"/>
    </w:pPr>
    <w:rPr>
      <w:rFonts w:ascii="Arial" w:hAnsi="Arial" w:cs="Arial"/>
      <w:b/>
      <w:bCs/>
      <w:lang w:eastAsia="zh-CN"/>
    </w:rPr>
  </w:style>
  <w:style w:type="paragraph" w:styleId="Corpotesto">
    <w:name w:val="Body Text"/>
    <w:basedOn w:val="Normale"/>
    <w:link w:val="CorpotestoCarattere"/>
    <w:uiPriority w:val="99"/>
    <w:semiHidden/>
    <w:unhideWhenUsed/>
    <w:rsid w:val="009B6BA1"/>
    <w:pPr>
      <w:spacing w:after="120"/>
    </w:pPr>
  </w:style>
  <w:style w:type="character" w:customStyle="1" w:styleId="CorpotestoCarattere">
    <w:name w:val="Corpo testo Carattere"/>
    <w:basedOn w:val="Carpredefinitoparagrafo"/>
    <w:link w:val="Corpotesto"/>
    <w:uiPriority w:val="99"/>
    <w:semiHidden/>
    <w:rsid w:val="009B6BA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7668">
      <w:bodyDiv w:val="1"/>
      <w:marLeft w:val="0"/>
      <w:marRight w:val="0"/>
      <w:marTop w:val="0"/>
      <w:marBottom w:val="0"/>
      <w:divBdr>
        <w:top w:val="none" w:sz="0" w:space="0" w:color="auto"/>
        <w:left w:val="none" w:sz="0" w:space="0" w:color="auto"/>
        <w:bottom w:val="none" w:sz="0" w:space="0" w:color="auto"/>
        <w:right w:val="none" w:sz="0" w:space="0" w:color="auto"/>
      </w:divBdr>
    </w:div>
    <w:div w:id="420685521">
      <w:bodyDiv w:val="1"/>
      <w:marLeft w:val="0"/>
      <w:marRight w:val="0"/>
      <w:marTop w:val="0"/>
      <w:marBottom w:val="0"/>
      <w:divBdr>
        <w:top w:val="none" w:sz="0" w:space="0" w:color="auto"/>
        <w:left w:val="none" w:sz="0" w:space="0" w:color="auto"/>
        <w:bottom w:val="none" w:sz="0" w:space="0" w:color="auto"/>
        <w:right w:val="none" w:sz="0" w:space="0" w:color="auto"/>
      </w:divBdr>
    </w:div>
    <w:div w:id="1446969710">
      <w:bodyDiv w:val="1"/>
      <w:marLeft w:val="0"/>
      <w:marRight w:val="0"/>
      <w:marTop w:val="0"/>
      <w:marBottom w:val="0"/>
      <w:divBdr>
        <w:top w:val="none" w:sz="0" w:space="0" w:color="auto"/>
        <w:left w:val="none" w:sz="0" w:space="0" w:color="auto"/>
        <w:bottom w:val="none" w:sz="0" w:space="0" w:color="auto"/>
        <w:right w:val="none" w:sz="0" w:space="0" w:color="auto"/>
      </w:divBdr>
    </w:div>
    <w:div w:id="17320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94218BF7-D2DE-47F6-BAEA-03AC35488C1F@st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0136E-29F2-4796-B7A3-96A8B3C9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Dott</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Dott</dc:title>
  <dc:creator>G</dc:creator>
  <cp:lastModifiedBy>Segreteria</cp:lastModifiedBy>
  <cp:revision>2</cp:revision>
  <cp:lastPrinted>2017-12-06T15:59:00Z</cp:lastPrinted>
  <dcterms:created xsi:type="dcterms:W3CDTF">2020-11-16T15:38:00Z</dcterms:created>
  <dcterms:modified xsi:type="dcterms:W3CDTF">2020-11-16T15:38:00Z</dcterms:modified>
</cp:coreProperties>
</file>