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68" w:rsidRDefault="00DA7932" w:rsidP="00DA7932">
      <w:pPr>
        <w:pStyle w:val="Pidipagina"/>
        <w:tabs>
          <w:tab w:val="clear" w:pos="4819"/>
          <w:tab w:val="clear" w:pos="9638"/>
          <w:tab w:val="left" w:pos="1418"/>
        </w:tabs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DF3CC43" wp14:editId="3CF01097">
            <wp:simplePos x="0" y="0"/>
            <wp:positionH relativeFrom="column">
              <wp:posOffset>-34290</wp:posOffset>
            </wp:positionH>
            <wp:positionV relativeFrom="paragraph">
              <wp:posOffset>-1045845</wp:posOffset>
            </wp:positionV>
            <wp:extent cx="1533525" cy="1083666"/>
            <wp:effectExtent l="0" t="0" r="0" b="2540"/>
            <wp:wrapNone/>
            <wp:docPr id="7" name="Immagine 7" descr="cid:94218BF7-D2DE-47F6-BAEA-03AC35488C1F@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9E4138-7D91-47DC-A0A2-D227C4E36170" descr="cid:94218BF7-D2DE-47F6-BAEA-03AC35488C1F@stati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rFonts w:ascii="Calibri" w:hAnsi="Calibri"/>
          <w:b/>
          <w:bCs/>
        </w:rPr>
        <w:t xml:space="preserve">           </w:t>
      </w:r>
      <w:r w:rsidR="00907968">
        <w:rPr>
          <w:b/>
        </w:rPr>
        <w:t>QUESTIONARIO ANAMNESTICO ODONTOIATRICO</w:t>
      </w:r>
    </w:p>
    <w:p w:rsidR="00907968" w:rsidRPr="00E43354" w:rsidRDefault="00907968" w:rsidP="00907968">
      <w:pPr>
        <w:pStyle w:val="Pidipagina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</w:p>
    <w:p w:rsidR="00907968" w:rsidRPr="00F31192" w:rsidRDefault="00907968" w:rsidP="00907968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  <w:r>
        <w:rPr>
          <w:sz w:val="20"/>
          <w:szCs w:val="20"/>
        </w:rPr>
        <w:t>COGNOME</w:t>
      </w:r>
      <w:r w:rsidRPr="00F31192">
        <w:rPr>
          <w:sz w:val="20"/>
          <w:szCs w:val="20"/>
        </w:rPr>
        <w:t>…………………………………………</w:t>
      </w:r>
      <w:proofErr w:type="gramStart"/>
      <w:r w:rsidRPr="00F31192">
        <w:rPr>
          <w:sz w:val="20"/>
          <w:szCs w:val="20"/>
        </w:rPr>
        <w:t>…….</w:t>
      </w:r>
      <w:proofErr w:type="gramEnd"/>
      <w:r w:rsidRPr="00F31192">
        <w:rPr>
          <w:sz w:val="20"/>
          <w:szCs w:val="20"/>
        </w:rPr>
        <w:t>.</w:t>
      </w:r>
      <w:r>
        <w:rPr>
          <w:sz w:val="20"/>
          <w:szCs w:val="20"/>
        </w:rPr>
        <w:t>NOME</w:t>
      </w:r>
      <w:r w:rsidRPr="00F31192">
        <w:rPr>
          <w:sz w:val="20"/>
          <w:szCs w:val="20"/>
        </w:rPr>
        <w:t xml:space="preserve"> …………………………… </w:t>
      </w:r>
      <w:r>
        <w:rPr>
          <w:sz w:val="20"/>
          <w:szCs w:val="20"/>
        </w:rPr>
        <w:t xml:space="preserve">DATA </w:t>
      </w:r>
      <w:r w:rsidRPr="00F31192">
        <w:rPr>
          <w:sz w:val="20"/>
          <w:szCs w:val="20"/>
        </w:rPr>
        <w:t xml:space="preserve"> …………….</w:t>
      </w:r>
    </w:p>
    <w:p w:rsidR="00907968" w:rsidRPr="00F31192" w:rsidRDefault="00907968" w:rsidP="00907968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</w:p>
    <w:p w:rsidR="00907968" w:rsidRPr="00F31192" w:rsidRDefault="00907968" w:rsidP="00907968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  <w:r>
        <w:rPr>
          <w:sz w:val="20"/>
          <w:szCs w:val="20"/>
        </w:rPr>
        <w:t>INDIRIZZO</w:t>
      </w:r>
      <w:r w:rsidRPr="00F31192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F31192">
        <w:rPr>
          <w:sz w:val="20"/>
          <w:szCs w:val="20"/>
        </w:rPr>
        <w:t xml:space="preserve">… </w:t>
      </w:r>
      <w:r>
        <w:rPr>
          <w:sz w:val="20"/>
          <w:szCs w:val="20"/>
        </w:rPr>
        <w:t>TEL</w:t>
      </w:r>
      <w:r w:rsidR="008529BC">
        <w:rPr>
          <w:sz w:val="20"/>
          <w:szCs w:val="20"/>
        </w:rPr>
        <w:t>.</w:t>
      </w:r>
      <w:r w:rsidRPr="00F31192">
        <w:rPr>
          <w:sz w:val="20"/>
          <w:szCs w:val="20"/>
        </w:rPr>
        <w:t xml:space="preserve">…………..…………..………. </w:t>
      </w:r>
    </w:p>
    <w:p w:rsidR="00907968" w:rsidRDefault="00907968" w:rsidP="00907968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  <w:gridCol w:w="960"/>
        <w:gridCol w:w="960"/>
      </w:tblGrid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avuto ricoveri in ospedale?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 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Soffrite di malattie di cuore?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Soffrite di pressione alta?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Quando salite le scale vi fermate perché vi manca il respiro?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dolore al torace sotto sforzo?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dei polmoni?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Soffre di sinusite o difficoltà respiratorie?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Russamento Notturno?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Soffre di asma?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dei reni?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       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del fegato?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       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del sangue?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emorragiche?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della tiroide?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dello stomaco?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malattie nervose?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Soffre di attacchi convulsivi o di Epilessia?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allergie?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il diabete?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bollicine, afte, ulcere orali?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State assumendo farmaci?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2166DC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2166DC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State assumendo o avete assunto </w:t>
            </w:r>
            <w:proofErr w:type="spell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bifosfonati</w:t>
            </w:r>
            <w:proofErr w:type="spellEnd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 per osteoporosi o patologie ossee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2166DC" w:rsidRPr="00CF6BDD" w:rsidTr="00646E40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DC" w:rsidRPr="00CF6BDD" w:rsidRDefault="002166DC" w:rsidP="00646E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Siete in terapia con anticoagulanti?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DC" w:rsidRPr="00CF6BDD" w:rsidRDefault="002166DC" w:rsidP="0064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DC" w:rsidRPr="00CF6BDD" w:rsidRDefault="002166DC" w:rsidP="0064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2166DC" w:rsidRPr="00CF6BDD" w:rsidTr="002166DC">
        <w:trPr>
          <w:trHeight w:val="315"/>
        </w:trPr>
        <w:tc>
          <w:tcPr>
            <w:tcW w:w="76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66DC" w:rsidRPr="00CF6BDD" w:rsidRDefault="002166DC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66DC" w:rsidRPr="00CF6BDD" w:rsidRDefault="002166DC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66DC" w:rsidRPr="00CF6BDD" w:rsidRDefault="002166DC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66DC" w:rsidRPr="00CF6BDD" w:rsidTr="002166DC">
        <w:trPr>
          <w:trHeight w:val="315"/>
        </w:trPr>
        <w:tc>
          <w:tcPr>
            <w:tcW w:w="7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6DC" w:rsidRPr="00CF6BDD" w:rsidRDefault="002166DC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Firma del paziente                                                                                data                            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6DC" w:rsidRPr="00CF6BDD" w:rsidRDefault="002166DC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66DC" w:rsidRPr="00CF6BDD" w:rsidRDefault="002166DC" w:rsidP="002166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7968" w:rsidRPr="00CF6BDD" w:rsidTr="0051160A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Siete sieropositivi al virus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dell'AIDS ?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51160A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O al virus dell'epatite?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51160A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Siete in gravidanza?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Fumate?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Fate uso di alcolici?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Trasfusioni?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Avete ipertensione arteriosa?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Nelle precedenti cure dentistiche siete svenuti?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Nelle precedenti cure dentistiche avete sanguinato molto?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E' stato sottoposto a precedenti cure ortodontiche?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E' stato sottoposto a precedente chirurgia </w:t>
            </w:r>
            <w:proofErr w:type="spell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parodontale</w:t>
            </w:r>
            <w:proofErr w:type="spellEnd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Le sue gengive sanguinano?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Spontaneamente?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O lavandosi i denti?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particolare sensibilità?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Al caldo?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Al freddo?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 entrambi?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In quali zone ………………………………………………………………………………………………………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I suoi denti vacillano?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tendenza a serrare i denti?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Di notte?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Anche di giorno?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il vizio di mordersi il labbro?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il vizio di mordere la penna?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il vizio di mangiarsi le unghie?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altre abitudini viziate?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Se SI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quali?.................................................................................................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Frammenti di cibo residuano tre i suoi denti?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la sensazione di avere l'alito non fresco?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E' importante per lei conservare i suoi denti?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Ha timore del dentista?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E' soddisfatto dell'aspetto estetico dei suoi denti?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07968" w:rsidRPr="00CF6BDD" w:rsidTr="00B26618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 xml:space="preserve">Quando ha eseguito l'ultima visita presso un dentista? (Indicare </w:t>
            </w:r>
            <w:proofErr w:type="gramStart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l'anno)…</w:t>
            </w:r>
            <w:proofErr w:type="gramEnd"/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968" w:rsidRPr="00CF6BDD" w:rsidRDefault="00907968" w:rsidP="00B26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B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07968" w:rsidRDefault="00907968" w:rsidP="00907968">
      <w:pPr>
        <w:pStyle w:val="Pidipagina"/>
        <w:tabs>
          <w:tab w:val="clear" w:pos="4819"/>
          <w:tab w:val="clear" w:pos="9638"/>
        </w:tabs>
        <w:rPr>
          <w:sz w:val="20"/>
          <w:szCs w:val="20"/>
        </w:rPr>
      </w:pPr>
    </w:p>
    <w:p w:rsidR="00907968" w:rsidRPr="002166DC" w:rsidRDefault="00907968" w:rsidP="00907968">
      <w:pPr>
        <w:pStyle w:val="Pidipagina"/>
        <w:tabs>
          <w:tab w:val="clear" w:pos="4819"/>
          <w:tab w:val="clear" w:pos="9638"/>
        </w:tabs>
        <w:ind w:left="142"/>
        <w:rPr>
          <w:sz w:val="20"/>
          <w:szCs w:val="20"/>
        </w:rPr>
      </w:pPr>
      <w:r w:rsidRPr="002166DC">
        <w:rPr>
          <w:sz w:val="20"/>
          <w:szCs w:val="20"/>
        </w:rPr>
        <w:t xml:space="preserve">Dichiaro di essere a conoscenza dei possibili rischi derivanti dai trattamenti a cui sarò sottoposto, presto pertanto il mio consenso alla terapia </w:t>
      </w:r>
    </w:p>
    <w:p w:rsidR="00907968" w:rsidRPr="002166DC" w:rsidRDefault="00907968" w:rsidP="00907968">
      <w:pPr>
        <w:pStyle w:val="Pidipagina"/>
        <w:tabs>
          <w:tab w:val="clear" w:pos="4819"/>
          <w:tab w:val="clear" w:pos="9638"/>
        </w:tabs>
        <w:ind w:left="142"/>
        <w:rPr>
          <w:sz w:val="20"/>
          <w:szCs w:val="20"/>
        </w:rPr>
      </w:pPr>
      <w:r w:rsidRPr="002166DC">
        <w:rPr>
          <w:sz w:val="20"/>
          <w:szCs w:val="20"/>
        </w:rPr>
        <w:t>Dichiaro di non avere allergie a farmaci anestetici o, quantomeno, di non esserne a conoscenza.</w:t>
      </w:r>
    </w:p>
    <w:p w:rsidR="00907968" w:rsidRPr="002166DC" w:rsidRDefault="00907968" w:rsidP="00907968">
      <w:pPr>
        <w:pStyle w:val="Pidipagina"/>
        <w:tabs>
          <w:tab w:val="clear" w:pos="4819"/>
          <w:tab w:val="clear" w:pos="9638"/>
        </w:tabs>
        <w:ind w:left="142"/>
        <w:rPr>
          <w:sz w:val="20"/>
          <w:szCs w:val="20"/>
        </w:rPr>
      </w:pPr>
      <w:r w:rsidRPr="002166DC">
        <w:rPr>
          <w:sz w:val="20"/>
          <w:szCs w:val="20"/>
        </w:rPr>
        <w:t xml:space="preserve">Presto pertanto il mio assenso all’uso dell’anestesia locale nel corso degli interventi e delle terapie </w:t>
      </w:r>
      <w:proofErr w:type="spellStart"/>
      <w:r w:rsidRPr="002166DC">
        <w:rPr>
          <w:sz w:val="20"/>
          <w:szCs w:val="20"/>
        </w:rPr>
        <w:t>odontoiatriche.Il</w:t>
      </w:r>
      <w:proofErr w:type="spellEnd"/>
      <w:r w:rsidRPr="002166DC">
        <w:rPr>
          <w:sz w:val="20"/>
          <w:szCs w:val="20"/>
        </w:rPr>
        <w:t xml:space="preserve"> corrispettivo per l’opera del medico e per i materiali occorrenti può essere convenuto previamente mediante richiesta di un preventivo, in mancanza del quale, dichiaro di accettare le tariffe dello studio. </w:t>
      </w:r>
    </w:p>
    <w:p w:rsidR="00E972E7" w:rsidRPr="002166DC" w:rsidRDefault="00E972E7" w:rsidP="00907968">
      <w:pPr>
        <w:pStyle w:val="Pidipagina"/>
        <w:tabs>
          <w:tab w:val="clear" w:pos="4819"/>
          <w:tab w:val="clear" w:pos="9638"/>
        </w:tabs>
        <w:ind w:left="142"/>
        <w:rPr>
          <w:sz w:val="20"/>
          <w:szCs w:val="20"/>
        </w:rPr>
      </w:pPr>
    </w:p>
    <w:p w:rsidR="006C4851" w:rsidRPr="002166DC" w:rsidRDefault="00907968" w:rsidP="00E972E7">
      <w:pPr>
        <w:pStyle w:val="Pidipagina"/>
        <w:tabs>
          <w:tab w:val="clear" w:pos="4819"/>
          <w:tab w:val="clear" w:pos="9638"/>
        </w:tabs>
        <w:ind w:left="142"/>
        <w:rPr>
          <w:sz w:val="20"/>
          <w:szCs w:val="20"/>
        </w:rPr>
      </w:pPr>
      <w:r w:rsidRPr="002166DC">
        <w:rPr>
          <w:sz w:val="20"/>
          <w:szCs w:val="20"/>
        </w:rPr>
        <w:t xml:space="preserve">Firma del paziente ……………………………………………………  </w:t>
      </w:r>
      <w:proofErr w:type="gramStart"/>
      <w:r w:rsidRPr="002166DC">
        <w:rPr>
          <w:sz w:val="20"/>
          <w:szCs w:val="20"/>
        </w:rPr>
        <w:t>data</w:t>
      </w:r>
      <w:proofErr w:type="gramEnd"/>
      <w:r w:rsidRPr="002166DC">
        <w:rPr>
          <w:sz w:val="20"/>
          <w:szCs w:val="20"/>
        </w:rPr>
        <w:t xml:space="preserve"> ……………..</w:t>
      </w:r>
    </w:p>
    <w:sectPr w:rsidR="006C4851" w:rsidRPr="002166DC" w:rsidSect="0005408E">
      <w:headerReference w:type="default" r:id="rId10"/>
      <w:pgSz w:w="11906" w:h="16838"/>
      <w:pgMar w:top="1417" w:right="1134" w:bottom="1134" w:left="1134" w:header="720" w:footer="720" w:gutter="0"/>
      <w:pgBorders w:offsetFrom="page">
        <w:top w:val="dashed" w:sz="18" w:space="24" w:color="EEECE1"/>
        <w:left w:val="dashed" w:sz="18" w:space="24" w:color="EEECE1"/>
        <w:bottom w:val="dashed" w:sz="18" w:space="24" w:color="EEECE1"/>
        <w:right w:val="dashed" w:sz="18" w:space="24" w:color="EEECE1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7" w:rsidRDefault="00C33AD7" w:rsidP="00572856">
      <w:r>
        <w:separator/>
      </w:r>
    </w:p>
  </w:endnote>
  <w:endnote w:type="continuationSeparator" w:id="0">
    <w:p w:rsidR="00C33AD7" w:rsidRDefault="00C33AD7" w:rsidP="005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7" w:rsidRDefault="00C33AD7" w:rsidP="00572856">
      <w:r>
        <w:separator/>
      </w:r>
    </w:p>
  </w:footnote>
  <w:footnote w:type="continuationSeparator" w:id="0">
    <w:p w:rsidR="00C33AD7" w:rsidRDefault="00C33AD7" w:rsidP="0057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32" w:rsidRDefault="00DA7932" w:rsidP="00DA7932">
    <w:pPr>
      <w:ind w:left="2127" w:firstLine="709"/>
      <w:jc w:val="right"/>
      <w:rPr>
        <w:sz w:val="22"/>
        <w:szCs w:val="22"/>
      </w:rPr>
    </w:pPr>
    <w:r>
      <w:rPr>
        <w:sz w:val="22"/>
        <w:szCs w:val="22"/>
      </w:rPr>
      <w:t>Dott.ssa Emanuela RAFFONI</w:t>
    </w:r>
  </w:p>
  <w:p w:rsidR="00DA7932" w:rsidRPr="00EC336E" w:rsidRDefault="00DA7932" w:rsidP="00DA7932">
    <w:pPr>
      <w:ind w:left="2127" w:firstLine="709"/>
      <w:jc w:val="right"/>
      <w:rPr>
        <w:bCs/>
        <w:sz w:val="22"/>
        <w:szCs w:val="22"/>
      </w:rPr>
    </w:pP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 w:rsidRPr="00EC336E">
      <w:rPr>
        <w:bCs/>
        <w:sz w:val="22"/>
        <w:szCs w:val="22"/>
      </w:rPr>
      <w:t>Tel./</w:t>
    </w:r>
    <w:proofErr w:type="gramStart"/>
    <w:r w:rsidRPr="00EC336E">
      <w:rPr>
        <w:bCs/>
        <w:sz w:val="22"/>
        <w:szCs w:val="22"/>
      </w:rPr>
      <w:t>Fax  06</w:t>
    </w:r>
    <w:proofErr w:type="gramEnd"/>
    <w:r w:rsidRPr="00EC336E">
      <w:rPr>
        <w:bCs/>
        <w:sz w:val="22"/>
        <w:szCs w:val="22"/>
      </w:rPr>
      <w:t xml:space="preserve"> 52277102 Cell. 347 4000528 </w:t>
    </w:r>
  </w:p>
  <w:p w:rsidR="00DA7932" w:rsidRDefault="00DA7932" w:rsidP="00DA7932">
    <w:pPr>
      <w:pStyle w:val="Intestazione"/>
      <w:jc w:val="right"/>
      <w:rPr>
        <w:sz w:val="22"/>
        <w:szCs w:val="22"/>
      </w:rPr>
    </w:pPr>
    <w:r>
      <w:rPr>
        <w:rFonts w:ascii="Calibri" w:hAnsi="Calibri"/>
        <w:b/>
        <w:bCs/>
        <w:spacing w:val="-2"/>
      </w:rPr>
      <w:tab/>
    </w:r>
    <w:r w:rsidRPr="001554C7">
      <w:rPr>
        <w:rFonts w:ascii="Calibri" w:hAnsi="Calibri"/>
        <w:b/>
        <w:bCs/>
        <w:spacing w:val="-2"/>
      </w:rPr>
      <w:t xml:space="preserve">          </w:t>
    </w:r>
    <w:r>
      <w:rPr>
        <w:sz w:val="22"/>
        <w:szCs w:val="22"/>
      </w:rPr>
      <w:t xml:space="preserve">Via A. </w:t>
    </w:r>
    <w:proofErr w:type="spellStart"/>
    <w:r>
      <w:rPr>
        <w:sz w:val="22"/>
        <w:szCs w:val="22"/>
      </w:rPr>
      <w:t>Barilatti</w:t>
    </w:r>
    <w:proofErr w:type="spellEnd"/>
    <w:r>
      <w:rPr>
        <w:sz w:val="22"/>
        <w:szCs w:val="22"/>
      </w:rPr>
      <w:t xml:space="preserve"> 48/50 – 00144 ROMA RM</w:t>
    </w:r>
  </w:p>
  <w:p w:rsidR="00EC7BE8" w:rsidRDefault="00EC7BE8" w:rsidP="00EC7BE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OpenSymbol" w:hAnsi="OpenSymbol" w:cs="OpenSymbol"/>
      </w:rPr>
    </w:lvl>
  </w:abstractNum>
  <w:abstractNum w:abstractNumId="4" w15:restartNumberingAfterBreak="0">
    <w:nsid w:val="2BF807FD"/>
    <w:multiLevelType w:val="singleLevel"/>
    <w:tmpl w:val="69AED5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6294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5067F7"/>
    <w:multiLevelType w:val="hybridMultilevel"/>
    <w:tmpl w:val="00344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2C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E7241C"/>
    <w:multiLevelType w:val="hybridMultilevel"/>
    <w:tmpl w:val="D11CB29E"/>
    <w:lvl w:ilvl="0" w:tplc="AABC9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21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2F"/>
    <w:rsid w:val="0005408E"/>
    <w:rsid w:val="000F3F9D"/>
    <w:rsid w:val="001554C7"/>
    <w:rsid w:val="001743E8"/>
    <w:rsid w:val="00185D72"/>
    <w:rsid w:val="00196B81"/>
    <w:rsid w:val="001A045A"/>
    <w:rsid w:val="001D4063"/>
    <w:rsid w:val="001E46AA"/>
    <w:rsid w:val="001E4953"/>
    <w:rsid w:val="002166DC"/>
    <w:rsid w:val="00230693"/>
    <w:rsid w:val="0026328F"/>
    <w:rsid w:val="002849D8"/>
    <w:rsid w:val="002961FF"/>
    <w:rsid w:val="002D718E"/>
    <w:rsid w:val="002F3CA6"/>
    <w:rsid w:val="0033110D"/>
    <w:rsid w:val="00370D47"/>
    <w:rsid w:val="00430648"/>
    <w:rsid w:val="004B62A7"/>
    <w:rsid w:val="0051160A"/>
    <w:rsid w:val="00531E0F"/>
    <w:rsid w:val="005660F1"/>
    <w:rsid w:val="00572856"/>
    <w:rsid w:val="005E4526"/>
    <w:rsid w:val="00600CA4"/>
    <w:rsid w:val="0063034F"/>
    <w:rsid w:val="00671934"/>
    <w:rsid w:val="00681137"/>
    <w:rsid w:val="006C4851"/>
    <w:rsid w:val="00702DCA"/>
    <w:rsid w:val="0076401B"/>
    <w:rsid w:val="007A216D"/>
    <w:rsid w:val="008110CE"/>
    <w:rsid w:val="008529BC"/>
    <w:rsid w:val="008B6963"/>
    <w:rsid w:val="00907968"/>
    <w:rsid w:val="00942B0D"/>
    <w:rsid w:val="00943436"/>
    <w:rsid w:val="00971946"/>
    <w:rsid w:val="00982C0E"/>
    <w:rsid w:val="0098577F"/>
    <w:rsid w:val="009B6BA1"/>
    <w:rsid w:val="00A15362"/>
    <w:rsid w:val="00A33C73"/>
    <w:rsid w:val="00A52D5F"/>
    <w:rsid w:val="00A6539C"/>
    <w:rsid w:val="00A9614F"/>
    <w:rsid w:val="00AF6667"/>
    <w:rsid w:val="00B0133D"/>
    <w:rsid w:val="00B80BEA"/>
    <w:rsid w:val="00BC457B"/>
    <w:rsid w:val="00C01E86"/>
    <w:rsid w:val="00C33AD7"/>
    <w:rsid w:val="00C91057"/>
    <w:rsid w:val="00CB0A71"/>
    <w:rsid w:val="00CC2863"/>
    <w:rsid w:val="00CC7F78"/>
    <w:rsid w:val="00CD6601"/>
    <w:rsid w:val="00D02BF0"/>
    <w:rsid w:val="00D52FEB"/>
    <w:rsid w:val="00D73829"/>
    <w:rsid w:val="00D740A8"/>
    <w:rsid w:val="00D81BED"/>
    <w:rsid w:val="00DA7932"/>
    <w:rsid w:val="00DF2AEF"/>
    <w:rsid w:val="00DF5980"/>
    <w:rsid w:val="00E5142F"/>
    <w:rsid w:val="00E61613"/>
    <w:rsid w:val="00E62D2C"/>
    <w:rsid w:val="00E718D8"/>
    <w:rsid w:val="00E96209"/>
    <w:rsid w:val="00E972E7"/>
    <w:rsid w:val="00EB7424"/>
    <w:rsid w:val="00EC4859"/>
    <w:rsid w:val="00EC7BE8"/>
    <w:rsid w:val="00EE6F4D"/>
    <w:rsid w:val="00F27CAF"/>
    <w:rsid w:val="00F749B0"/>
    <w:rsid w:val="00F80F31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0BCE58-6C06-4605-AFCE-E1DB80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8D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718D8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718D8"/>
    <w:pPr>
      <w:keepNext/>
      <w:numPr>
        <w:ilvl w:val="1"/>
        <w:numId w:val="1"/>
      </w:numPr>
      <w:spacing w:after="216" w:line="648" w:lineRule="atLeast"/>
      <w:outlineLvl w:val="1"/>
    </w:pPr>
    <w:rPr>
      <w:b/>
      <w:bCs/>
      <w:spacing w:val="-2"/>
      <w:sz w:val="20"/>
    </w:rPr>
  </w:style>
  <w:style w:type="paragraph" w:styleId="Titolo3">
    <w:name w:val="heading 3"/>
    <w:basedOn w:val="Normale"/>
    <w:next w:val="Normale"/>
    <w:qFormat/>
    <w:rsid w:val="00E718D8"/>
    <w:pPr>
      <w:keepNext/>
      <w:numPr>
        <w:ilvl w:val="2"/>
        <w:numId w:val="1"/>
      </w:numPr>
      <w:spacing w:after="360" w:line="252" w:lineRule="atLeast"/>
      <w:jc w:val="center"/>
      <w:outlineLvl w:val="2"/>
    </w:pPr>
    <w:rPr>
      <w:rFonts w:ascii="Lucida Console" w:hAnsi="Lucida Console" w:cs="Lucida Console"/>
      <w:b/>
      <w:i/>
      <w:sz w:val="26"/>
    </w:rPr>
  </w:style>
  <w:style w:type="paragraph" w:styleId="Titolo4">
    <w:name w:val="heading 4"/>
    <w:basedOn w:val="Normale"/>
    <w:next w:val="Normale"/>
    <w:qFormat/>
    <w:rsid w:val="00E718D8"/>
    <w:pPr>
      <w:keepNext/>
      <w:numPr>
        <w:ilvl w:val="3"/>
        <w:numId w:val="1"/>
      </w:numPr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718D8"/>
    <w:rPr>
      <w:rFonts w:ascii="Symbol" w:hAnsi="Symbol" w:cs="Symbol" w:hint="default"/>
    </w:rPr>
  </w:style>
  <w:style w:type="character" w:customStyle="1" w:styleId="WW8Num1z1">
    <w:name w:val="WW8Num1z1"/>
    <w:rsid w:val="00E718D8"/>
    <w:rPr>
      <w:rFonts w:ascii="Courier New" w:hAnsi="Courier New" w:cs="Courier New" w:hint="default"/>
    </w:rPr>
  </w:style>
  <w:style w:type="character" w:customStyle="1" w:styleId="WW8Num1z2">
    <w:name w:val="WW8Num1z2"/>
    <w:rsid w:val="00E718D8"/>
    <w:rPr>
      <w:rFonts w:ascii="Wingdings" w:hAnsi="Wingdings" w:cs="Wingdings" w:hint="default"/>
    </w:rPr>
  </w:style>
  <w:style w:type="character" w:customStyle="1" w:styleId="WW8Num1z3">
    <w:name w:val="WW8Num1z3"/>
    <w:rsid w:val="00E718D8"/>
  </w:style>
  <w:style w:type="character" w:customStyle="1" w:styleId="WW8Num1z4">
    <w:name w:val="WW8Num1z4"/>
    <w:rsid w:val="00E718D8"/>
  </w:style>
  <w:style w:type="character" w:customStyle="1" w:styleId="WW8Num1z5">
    <w:name w:val="WW8Num1z5"/>
    <w:rsid w:val="00E718D8"/>
  </w:style>
  <w:style w:type="character" w:customStyle="1" w:styleId="WW8Num1z6">
    <w:name w:val="WW8Num1z6"/>
    <w:rsid w:val="00E718D8"/>
  </w:style>
  <w:style w:type="character" w:customStyle="1" w:styleId="WW8Num1z7">
    <w:name w:val="WW8Num1z7"/>
    <w:rsid w:val="00E718D8"/>
  </w:style>
  <w:style w:type="character" w:customStyle="1" w:styleId="WW8Num1z8">
    <w:name w:val="WW8Num1z8"/>
    <w:rsid w:val="00E718D8"/>
  </w:style>
  <w:style w:type="character" w:customStyle="1" w:styleId="WW8Num2z0">
    <w:name w:val="WW8Num2z0"/>
    <w:rsid w:val="00E718D8"/>
    <w:rPr>
      <w:sz w:val="18"/>
    </w:rPr>
  </w:style>
  <w:style w:type="character" w:customStyle="1" w:styleId="WW8Num2z1">
    <w:name w:val="WW8Num2z1"/>
    <w:rsid w:val="00E718D8"/>
  </w:style>
  <w:style w:type="character" w:customStyle="1" w:styleId="WW8Num2z2">
    <w:name w:val="WW8Num2z2"/>
    <w:rsid w:val="00E718D8"/>
  </w:style>
  <w:style w:type="character" w:customStyle="1" w:styleId="WW8Num2z3">
    <w:name w:val="WW8Num2z3"/>
    <w:rsid w:val="00E718D8"/>
  </w:style>
  <w:style w:type="character" w:customStyle="1" w:styleId="WW8Num2z4">
    <w:name w:val="WW8Num2z4"/>
    <w:rsid w:val="00E718D8"/>
  </w:style>
  <w:style w:type="character" w:customStyle="1" w:styleId="WW8Num2z5">
    <w:name w:val="WW8Num2z5"/>
    <w:rsid w:val="00E718D8"/>
  </w:style>
  <w:style w:type="character" w:customStyle="1" w:styleId="WW8Num2z6">
    <w:name w:val="WW8Num2z6"/>
    <w:rsid w:val="00E718D8"/>
  </w:style>
  <w:style w:type="character" w:customStyle="1" w:styleId="WW8Num2z7">
    <w:name w:val="WW8Num2z7"/>
    <w:rsid w:val="00E718D8"/>
  </w:style>
  <w:style w:type="character" w:customStyle="1" w:styleId="WW8Num2z8">
    <w:name w:val="WW8Num2z8"/>
    <w:rsid w:val="00E718D8"/>
  </w:style>
  <w:style w:type="character" w:customStyle="1" w:styleId="WW8Num3z0">
    <w:name w:val="WW8Num3z0"/>
    <w:rsid w:val="00E718D8"/>
    <w:rPr>
      <w:rFonts w:ascii="Symbol" w:hAnsi="Symbol" w:cs="Symbol" w:hint="default"/>
      <w:sz w:val="18"/>
    </w:rPr>
  </w:style>
  <w:style w:type="character" w:customStyle="1" w:styleId="WW8Num3z1">
    <w:name w:val="WW8Num3z1"/>
    <w:rsid w:val="00E718D8"/>
    <w:rPr>
      <w:rFonts w:ascii="Courier New" w:hAnsi="Courier New" w:cs="Courier New" w:hint="default"/>
    </w:rPr>
  </w:style>
  <w:style w:type="character" w:customStyle="1" w:styleId="WW8Num3z2">
    <w:name w:val="WW8Num3z2"/>
    <w:rsid w:val="00E718D8"/>
    <w:rPr>
      <w:rFonts w:ascii="Wingdings" w:hAnsi="Wingdings" w:cs="Wingdings" w:hint="default"/>
    </w:rPr>
  </w:style>
  <w:style w:type="character" w:customStyle="1" w:styleId="WW8Num4z0">
    <w:name w:val="WW8Num4z0"/>
    <w:rsid w:val="00E718D8"/>
    <w:rPr>
      <w:rFonts w:ascii="Symbol" w:hAnsi="Symbol" w:cs="Symbol" w:hint="default"/>
    </w:rPr>
  </w:style>
  <w:style w:type="character" w:customStyle="1" w:styleId="WW8Num4z1">
    <w:name w:val="WW8Num4z1"/>
    <w:rsid w:val="00E718D8"/>
    <w:rPr>
      <w:rFonts w:ascii="Courier New" w:hAnsi="Courier New" w:cs="Courier New" w:hint="default"/>
    </w:rPr>
  </w:style>
  <w:style w:type="character" w:customStyle="1" w:styleId="WW8Num4z2">
    <w:name w:val="WW8Num4z2"/>
    <w:rsid w:val="00E718D8"/>
    <w:rPr>
      <w:rFonts w:ascii="Wingdings" w:hAnsi="Wingdings" w:cs="Wingdings" w:hint="default"/>
    </w:rPr>
  </w:style>
  <w:style w:type="character" w:customStyle="1" w:styleId="WW8Num5z0">
    <w:name w:val="WW8Num5z0"/>
    <w:rsid w:val="00E718D8"/>
    <w:rPr>
      <w:rFonts w:ascii="Symbol" w:hAnsi="Symbol" w:cs="Symbol" w:hint="default"/>
    </w:rPr>
  </w:style>
  <w:style w:type="character" w:customStyle="1" w:styleId="WW8Num5z1">
    <w:name w:val="WW8Num5z1"/>
    <w:rsid w:val="00E718D8"/>
    <w:rPr>
      <w:rFonts w:ascii="Courier New" w:hAnsi="Courier New" w:cs="Courier New" w:hint="default"/>
    </w:rPr>
  </w:style>
  <w:style w:type="character" w:customStyle="1" w:styleId="WW8Num5z2">
    <w:name w:val="WW8Num5z2"/>
    <w:rsid w:val="00E718D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718D8"/>
  </w:style>
  <w:style w:type="character" w:customStyle="1" w:styleId="Punti">
    <w:name w:val="Punti"/>
    <w:rsid w:val="00E718D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E718D8"/>
  </w:style>
  <w:style w:type="paragraph" w:customStyle="1" w:styleId="Intestazione1">
    <w:name w:val="Intestazione1"/>
    <w:basedOn w:val="Normale"/>
    <w:next w:val="Corpotesto1"/>
    <w:rsid w:val="00E718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718D8"/>
    <w:rPr>
      <w:sz w:val="18"/>
    </w:rPr>
  </w:style>
  <w:style w:type="paragraph" w:styleId="Elenco">
    <w:name w:val="List"/>
    <w:basedOn w:val="Corpotesto1"/>
    <w:rsid w:val="00E718D8"/>
    <w:rPr>
      <w:rFonts w:cs="Mangal"/>
    </w:rPr>
  </w:style>
  <w:style w:type="paragraph" w:customStyle="1" w:styleId="Didascalia1">
    <w:name w:val="Didascalia1"/>
    <w:basedOn w:val="Normale"/>
    <w:rsid w:val="00E718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718D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572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285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572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7285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4C7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4C7"/>
    <w:rPr>
      <w:rFonts w:ascii="Arial" w:hAnsi="Arial" w:cs="Arial"/>
      <w:sz w:val="16"/>
      <w:szCs w:val="16"/>
      <w:lang w:eastAsia="ar-SA"/>
    </w:rPr>
  </w:style>
  <w:style w:type="paragraph" w:customStyle="1" w:styleId="a">
    <w:basedOn w:val="Normale"/>
    <w:next w:val="Corpotesto"/>
    <w:rsid w:val="009B6BA1"/>
    <w:pPr>
      <w:suppressAutoHyphens w:val="0"/>
      <w:jc w:val="center"/>
    </w:pPr>
    <w:rPr>
      <w:rFonts w:ascii="Arial" w:hAnsi="Arial" w:cs="Arial"/>
      <w:b/>
      <w:bCs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6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6BA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94218BF7-D2DE-47F6-BAEA-03AC35488C1F@sta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ABB8-0AF4-4813-ADE8-464BE1A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creator>G</dc:creator>
  <cp:lastModifiedBy>Segreteria</cp:lastModifiedBy>
  <cp:revision>2</cp:revision>
  <cp:lastPrinted>2017-12-06T16:09:00Z</cp:lastPrinted>
  <dcterms:created xsi:type="dcterms:W3CDTF">2020-11-16T15:42:00Z</dcterms:created>
  <dcterms:modified xsi:type="dcterms:W3CDTF">2020-11-16T15:42:00Z</dcterms:modified>
</cp:coreProperties>
</file>